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F" w:rsidRPr="000230F3" w:rsidRDefault="008659CD" w:rsidP="00513E0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eastAsia="Times New Roman" w:cs="Arial"/>
          <w:b/>
          <w:color w:val="002060"/>
          <w:sz w:val="24"/>
          <w:lang w:eastAsia="zh-CN"/>
        </w:rPr>
      </w:pPr>
      <w:bookmarkStart w:id="0" w:name="_Toc27991882"/>
      <w:r w:rsidRPr="00FE0F62">
        <w:rPr>
          <w:rFonts w:eastAsia="Times New Roman" w:cs="Arial"/>
          <w:b/>
          <w:color w:val="002060"/>
          <w:sz w:val="24"/>
          <w:lang w:eastAsia="zh-CN"/>
        </w:rPr>
        <w:t xml:space="preserve">ΠΑΡΑΡΤΗΜΑ ΙΙ –  </w:t>
      </w:r>
      <w:bookmarkEnd w:id="0"/>
      <w:r w:rsidR="001A5939" w:rsidRPr="00FE0F62">
        <w:rPr>
          <w:rFonts w:eastAsia="Times New Roman" w:cs="Arial"/>
          <w:b/>
          <w:color w:val="002060"/>
          <w:sz w:val="24"/>
          <w:lang w:eastAsia="zh-CN"/>
        </w:rPr>
        <w:t xml:space="preserve">Τεχνική προσφορά – </w:t>
      </w:r>
      <w:r w:rsidR="000230F3">
        <w:rPr>
          <w:rFonts w:eastAsia="Times New Roman" w:cs="Arial"/>
          <w:b/>
          <w:color w:val="002060"/>
          <w:sz w:val="24"/>
          <w:lang w:eastAsia="zh-CN"/>
        </w:rPr>
        <w:t>Υπόδειγμα υπεύθυνης δήλωσης</w:t>
      </w:r>
    </w:p>
    <w:p w:rsidR="00513E0F" w:rsidRPr="00513E0F" w:rsidRDefault="00513E0F" w:rsidP="009C5998">
      <w:pPr>
        <w:widowControl w:val="0"/>
        <w:overflowPunct w:val="0"/>
        <w:spacing w:after="0" w:line="240" w:lineRule="auto"/>
        <w:jc w:val="center"/>
        <w:rPr>
          <w:rFonts w:ascii="Calibri" w:eastAsia="SimSun" w:hAnsi="Calibri" w:cs="Lucida Sans"/>
          <w:b/>
          <w:bCs/>
          <w:kern w:val="2"/>
          <w:sz w:val="24"/>
          <w:szCs w:val="24"/>
          <w:highlight w:val="yellow"/>
          <w:lang w:eastAsia="ar-SA" w:bidi="hi-IN"/>
        </w:rPr>
      </w:pPr>
    </w:p>
    <w:p w:rsidR="000230F3" w:rsidRPr="000230F3" w:rsidRDefault="000230F3" w:rsidP="00D2040C">
      <w:pPr>
        <w:widowControl w:val="0"/>
        <w:overflowPunct w:val="0"/>
        <w:spacing w:after="0" w:line="240" w:lineRule="auto"/>
        <w:jc w:val="center"/>
        <w:rPr>
          <w:rFonts w:ascii="Calibri" w:eastAsia="SimSun" w:hAnsi="Calibri" w:cs="Lucida Sans"/>
          <w:b/>
          <w:bCs/>
          <w:kern w:val="2"/>
          <w:sz w:val="24"/>
          <w:szCs w:val="24"/>
          <w:lang w:eastAsia="ar-SA" w:bidi="hi-IN"/>
        </w:rPr>
      </w:pPr>
      <w:r w:rsidRPr="000230F3">
        <w:rPr>
          <w:rFonts w:ascii="Calibri" w:eastAsia="SimSun" w:hAnsi="Calibri" w:cs="Lucida Sans"/>
          <w:b/>
          <w:bCs/>
          <w:kern w:val="2"/>
          <w:sz w:val="24"/>
          <w:szCs w:val="24"/>
          <w:lang w:eastAsia="ar-SA" w:bidi="hi-IN"/>
        </w:rPr>
        <w:t>ΕΝΤΥΠΟ ΤΕΧΝΙΚΗΣ  ΠΡΟΣΦΟΡΑΣ</w:t>
      </w:r>
    </w:p>
    <w:p w:rsidR="000230F3" w:rsidRPr="000230F3" w:rsidRDefault="000230F3" w:rsidP="00D2040C">
      <w:pPr>
        <w:spacing w:line="360" w:lineRule="auto"/>
        <w:ind w:right="-540"/>
        <w:jc w:val="center"/>
        <w:rPr>
          <w:rFonts w:ascii="Calibri" w:eastAsia="Calibri" w:hAnsi="Calibri" w:cs="Tahoma"/>
          <w:b/>
          <w:snapToGrid w:val="0"/>
        </w:rPr>
      </w:pPr>
      <w:r w:rsidRPr="000230F3">
        <w:rPr>
          <w:rFonts w:ascii="Calibri" w:eastAsia="Calibri" w:hAnsi="Calibri" w:cs="Tahoma"/>
          <w:b/>
          <w:noProof/>
          <w:lang w:eastAsia="el-GR"/>
        </w:rPr>
        <w:drawing>
          <wp:inline distT="0" distB="0" distL="0" distR="0" wp14:anchorId="7BA7B8FA" wp14:editId="6C705337">
            <wp:extent cx="483870" cy="430530"/>
            <wp:effectExtent l="0" t="0" r="0" b="7620"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3" w:rsidRPr="000230F3" w:rsidRDefault="000230F3" w:rsidP="00D2040C">
      <w:pPr>
        <w:tabs>
          <w:tab w:val="right" w:pos="9411"/>
        </w:tabs>
        <w:spacing w:after="120"/>
        <w:jc w:val="center"/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</w:pPr>
      <w:r w:rsidRPr="000230F3">
        <w:rPr>
          <w:rFonts w:ascii="Calibri" w:eastAsia="Calibri" w:hAnsi="Calibri" w:cs="Times New Roman"/>
          <w:sz w:val="28"/>
          <w:szCs w:val="28"/>
        </w:rPr>
        <w:t>ΥΠΕΥΘΥΝΗ ΔΗΛΩΣΗ</w:t>
      </w:r>
      <w:r w:rsidRPr="000230F3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 xml:space="preserve">   </w:t>
      </w:r>
      <w:r w:rsidRPr="000230F3">
        <w:rPr>
          <w:rFonts w:ascii="Calibri" w:eastAsia="Calibri" w:hAnsi="Calibri" w:cs="Times New Roman"/>
          <w:b/>
          <w:bCs/>
          <w:sz w:val="28"/>
          <w:szCs w:val="28"/>
          <w:vertAlign w:val="subscript"/>
        </w:rPr>
        <w:t>(άρθρο 8 Ν.1599/1986)</w:t>
      </w:r>
    </w:p>
    <w:p w:rsidR="000230F3" w:rsidRPr="000230F3" w:rsidRDefault="000230F3" w:rsidP="0002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pacing w:before="60" w:after="60"/>
        <w:ind w:right="484"/>
        <w:rPr>
          <w:rFonts w:ascii="Calibri" w:eastAsia="Calibri" w:hAnsi="Calibri" w:cs="Times New Roman"/>
          <w:sz w:val="16"/>
          <w:szCs w:val="16"/>
        </w:rPr>
      </w:pPr>
      <w:r w:rsidRPr="000230F3">
        <w:rPr>
          <w:rFonts w:ascii="Calibri" w:eastAsia="Calibri" w:hAnsi="Calibri" w:cs="Times New Roman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bottomFromText="200" w:vertAnchor="text" w:horzAnchor="margin" w:tblpXSpec="center" w:tblpY="2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329"/>
        <w:gridCol w:w="503"/>
        <w:gridCol w:w="480"/>
        <w:gridCol w:w="1562"/>
        <w:gridCol w:w="389"/>
        <w:gridCol w:w="176"/>
        <w:gridCol w:w="155"/>
        <w:gridCol w:w="360"/>
        <w:gridCol w:w="301"/>
        <w:gridCol w:w="419"/>
        <w:gridCol w:w="694"/>
        <w:gridCol w:w="709"/>
        <w:gridCol w:w="540"/>
        <w:gridCol w:w="452"/>
        <w:gridCol w:w="567"/>
      </w:tblGrid>
      <w:tr w:rsidR="000230F3" w:rsidRPr="000230F3" w:rsidTr="00A96FAF">
        <w:trPr>
          <w:cantSplit/>
          <w:trHeight w:val="4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ind w:right="-6878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ΠΡΟΣ</w:t>
            </w:r>
            <w:r w:rsidRPr="000230F3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(1)</w:t>
            </w:r>
            <w:r w:rsidRPr="000230F3"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</w:tc>
        <w:tc>
          <w:tcPr>
            <w:tcW w:w="76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ind w:right="-6878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</w:t>
            </w:r>
            <w:r w:rsidRPr="000230F3">
              <w:rPr>
                <w:rFonts w:ascii="Calibri" w:eastAsia="Calibri" w:hAnsi="Calibri" w:cs="Arial"/>
                <w:sz w:val="18"/>
                <w:szCs w:val="18"/>
              </w:rPr>
              <w:t>ΕΠΙΤΕΛΙΚΗ ΔΟΜΗ ΕΣΠΑ ΥΠΑΙΘ.ΤΟΜΕΑ ΠΑΙΔΕΙΑΣ</w:t>
            </w:r>
          </w:p>
        </w:tc>
      </w:tr>
      <w:tr w:rsidR="000230F3" w:rsidRPr="000230F3" w:rsidTr="00A96FAF">
        <w:trPr>
          <w:cantSplit/>
          <w:trHeight w:val="4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ind w:right="-6878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ind w:right="-6878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ind w:right="-6878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ind w:right="-6878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0230F3" w:rsidRPr="000230F3" w:rsidTr="00A96FAF">
        <w:trPr>
          <w:cantSplit/>
          <w:trHeight w:val="99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0230F3" w:rsidRPr="000230F3" w:rsidTr="00A96FAF">
        <w:trPr>
          <w:cantSplit/>
          <w:trHeight w:val="99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0230F3" w:rsidRPr="000230F3" w:rsidTr="00A96FAF">
        <w:trPr>
          <w:cantSplit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ind w:right="-2332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Ημερομηνία γέννησης</w:t>
            </w:r>
            <w:r w:rsidRPr="000230F3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(2)</w:t>
            </w: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6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ind w:right="-2332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0230F3" w:rsidRPr="000230F3" w:rsidTr="00A96FAF">
        <w:trPr>
          <w:cantSplit/>
          <w:trHeight w:val="99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6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0230F3" w:rsidRPr="000230F3" w:rsidTr="00A96FAF">
        <w:trPr>
          <w:cantSplit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0230F3">
              <w:rPr>
                <w:rFonts w:ascii="Calibri" w:eastAsia="Calibri" w:hAnsi="Calibri" w:cs="Arial"/>
                <w:sz w:val="18"/>
                <w:szCs w:val="18"/>
              </w:rPr>
              <w:t>Τηλ</w:t>
            </w:r>
            <w:proofErr w:type="spellEnd"/>
            <w:r w:rsidRPr="000230F3"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0230F3" w:rsidRPr="000230F3" w:rsidTr="00A96FAF">
        <w:trPr>
          <w:cantSplit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Οδός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0230F3">
              <w:rPr>
                <w:rFonts w:ascii="Calibri" w:eastAsia="Calibri" w:hAnsi="Calibri" w:cs="Arial"/>
                <w:sz w:val="18"/>
                <w:szCs w:val="18"/>
              </w:rPr>
              <w:t>Αριθ</w:t>
            </w:r>
            <w:proofErr w:type="spellEnd"/>
            <w:r w:rsidRPr="000230F3"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3" w:rsidRPr="000230F3" w:rsidRDefault="000230F3" w:rsidP="000230F3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0230F3" w:rsidRPr="000230F3" w:rsidTr="00A96FAF">
        <w:trPr>
          <w:cantSplit/>
          <w:trHeight w:val="52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0F3" w:rsidRPr="000230F3" w:rsidRDefault="000230F3" w:rsidP="000230F3">
            <w:pPr>
              <w:spacing w:after="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Αρ. </w:t>
            </w:r>
            <w:proofErr w:type="spellStart"/>
            <w:r w:rsidRPr="000230F3">
              <w:rPr>
                <w:rFonts w:ascii="Calibri" w:eastAsia="Calibri" w:hAnsi="Calibri" w:cs="Arial"/>
                <w:sz w:val="18"/>
                <w:szCs w:val="18"/>
              </w:rPr>
              <w:t>Τηλεομοιοτύπου</w:t>
            </w:r>
            <w:proofErr w:type="spellEnd"/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 (</w:t>
            </w:r>
            <w:r w:rsidRPr="000230F3">
              <w:rPr>
                <w:rFonts w:ascii="Calibri" w:eastAsia="Calibri" w:hAnsi="Calibri" w:cs="Arial"/>
                <w:sz w:val="18"/>
                <w:szCs w:val="18"/>
                <w:lang w:val="en-US"/>
              </w:rPr>
              <w:t>Fax</w:t>
            </w:r>
            <w:r w:rsidRPr="000230F3">
              <w:rPr>
                <w:rFonts w:ascii="Calibri" w:eastAsia="Calibri" w:hAnsi="Calibri" w:cs="Arial"/>
                <w:sz w:val="18"/>
                <w:szCs w:val="18"/>
              </w:rPr>
              <w:t>):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F3" w:rsidRPr="000230F3" w:rsidRDefault="000230F3" w:rsidP="000230F3">
            <w:pPr>
              <w:spacing w:after="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0F3" w:rsidRPr="000230F3" w:rsidRDefault="000230F3" w:rsidP="000230F3">
            <w:pPr>
              <w:spacing w:after="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Δ/</w:t>
            </w:r>
            <w:proofErr w:type="spellStart"/>
            <w:r w:rsidRPr="000230F3">
              <w:rPr>
                <w:rFonts w:ascii="Calibri" w:eastAsia="Calibri" w:hAnsi="Calibri" w:cs="Arial"/>
                <w:sz w:val="18"/>
                <w:szCs w:val="18"/>
              </w:rPr>
              <w:t>νση</w:t>
            </w:r>
            <w:proofErr w:type="spellEnd"/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 Ηλεκτρ. </w:t>
            </w:r>
            <w:proofErr w:type="spellStart"/>
            <w:r w:rsidRPr="000230F3">
              <w:rPr>
                <w:rFonts w:ascii="Calibri" w:eastAsia="Calibri" w:hAnsi="Calibri" w:cs="Arial"/>
                <w:sz w:val="18"/>
                <w:szCs w:val="18"/>
              </w:rPr>
              <w:t>Ταχυδρ</w:t>
            </w:r>
            <w:proofErr w:type="spellEnd"/>
            <w:r w:rsidRPr="000230F3">
              <w:rPr>
                <w:rFonts w:ascii="Calibri" w:eastAsia="Calibri" w:hAnsi="Calibri" w:cs="Arial"/>
                <w:sz w:val="18"/>
                <w:szCs w:val="18"/>
              </w:rPr>
              <w:t>. (Ε</w:t>
            </w:r>
            <w:r w:rsidRPr="000230F3">
              <w:rPr>
                <w:rFonts w:ascii="Calibri" w:eastAsia="Calibri" w:hAnsi="Calibri" w:cs="Arial"/>
                <w:sz w:val="18"/>
                <w:szCs w:val="18"/>
                <w:lang w:val="en-US"/>
              </w:rPr>
              <w:t>mail</w:t>
            </w:r>
            <w:r w:rsidRPr="000230F3">
              <w:rPr>
                <w:rFonts w:ascii="Calibri" w:eastAsia="Calibri" w:hAnsi="Calibri" w:cs="Arial"/>
                <w:sz w:val="18"/>
                <w:szCs w:val="18"/>
              </w:rPr>
              <w:t>):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F3" w:rsidRPr="000230F3" w:rsidRDefault="000230F3" w:rsidP="000230F3">
            <w:pPr>
              <w:spacing w:before="60" w:after="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230F3" w:rsidRPr="000230F3" w:rsidTr="000230F3">
        <w:trPr>
          <w:trHeight w:val="637"/>
        </w:trPr>
        <w:tc>
          <w:tcPr>
            <w:tcW w:w="9640" w:type="dxa"/>
            <w:hideMark/>
          </w:tcPr>
          <w:p w:rsidR="000230F3" w:rsidRPr="000230F3" w:rsidRDefault="000230F3" w:rsidP="000230F3">
            <w:pPr>
              <w:spacing w:after="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0230F3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el-GR"/>
              </w:rPr>
              <w:t xml:space="preserve"> (3)</w:t>
            </w:r>
            <w:r w:rsidRPr="000230F3">
              <w:rPr>
                <w:rFonts w:ascii="Calibri" w:eastAsia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230F3" w:rsidRPr="000230F3" w:rsidTr="000230F3">
        <w:trPr>
          <w:trHeight w:val="746"/>
        </w:trPr>
        <w:tc>
          <w:tcPr>
            <w:tcW w:w="9640" w:type="dxa"/>
            <w:hideMark/>
          </w:tcPr>
          <w:p w:rsidR="000230F3" w:rsidRDefault="000230F3" w:rsidP="000230F3">
            <w:pPr>
              <w:spacing w:after="0" w:line="360" w:lineRule="auto"/>
              <w:ind w:right="125"/>
              <w:jc w:val="both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Ως νόμιμος εκπρόσωπος της εταιρείας ………………………………………………….., για την υποβολή προσφοράς στο </w:t>
            </w:r>
            <w:r w:rsidRPr="00E4707F">
              <w:rPr>
                <w:rFonts w:ascii="Calibri" w:eastAsia="Calibri" w:hAnsi="Calibri" w:cs="Arial"/>
                <w:sz w:val="18"/>
                <w:szCs w:val="18"/>
              </w:rPr>
              <w:t xml:space="preserve">πλαίσιο της υπ’ </w:t>
            </w:r>
            <w:proofErr w:type="spellStart"/>
            <w:r w:rsidRPr="00E4707F">
              <w:rPr>
                <w:rFonts w:ascii="Calibri" w:eastAsia="Calibri" w:hAnsi="Calibri" w:cs="Arial"/>
                <w:sz w:val="18"/>
                <w:szCs w:val="18"/>
              </w:rPr>
              <w:t>αριθμ</w:t>
            </w:r>
            <w:proofErr w:type="spellEnd"/>
            <w:r w:rsidRPr="00E4707F">
              <w:rPr>
                <w:rFonts w:ascii="Calibri" w:eastAsia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E4707F">
              <w:rPr>
                <w:rFonts w:ascii="Calibri" w:eastAsia="Calibri" w:hAnsi="Calibri" w:cs="Arial"/>
                <w:sz w:val="18"/>
                <w:szCs w:val="18"/>
              </w:rPr>
              <w:t>πρωτ</w:t>
            </w:r>
            <w:proofErr w:type="spellEnd"/>
            <w:r w:rsidRPr="00E4707F">
              <w:rPr>
                <w:rFonts w:ascii="Calibri" w:eastAsia="Calibri" w:hAnsi="Calibri" w:cs="Arial"/>
                <w:sz w:val="18"/>
                <w:szCs w:val="18"/>
              </w:rPr>
              <w:t xml:space="preserve">:                          </w:t>
            </w:r>
            <w:r w:rsidRPr="00E4707F">
              <w:rPr>
                <w:rFonts w:ascii="Calibri" w:eastAsia="Calibri" w:hAnsi="Calibri" w:cs="Arial"/>
                <w:sz w:val="18"/>
                <w:szCs w:val="18"/>
              </w:rPr>
              <w:br/>
            </w:r>
            <w:r w:rsidR="0090146E" w:rsidRPr="0090146E">
              <w:rPr>
                <w:rFonts w:ascii="Calibri" w:eastAsia="Calibri" w:hAnsi="Calibri" w:cs="Arial"/>
                <w:sz w:val="18"/>
                <w:szCs w:val="18"/>
              </w:rPr>
              <w:t>1873/19-5-2020</w:t>
            </w:r>
            <w:r w:rsidRPr="00E4707F">
              <w:rPr>
                <w:rFonts w:ascii="Calibri" w:eastAsia="Calibri" w:hAnsi="Calibri" w:cs="Arial"/>
                <w:sz w:val="18"/>
                <w:szCs w:val="18"/>
              </w:rPr>
              <w:t xml:space="preserve"> (ΑΔΑΜ: </w:t>
            </w:r>
            <w:r w:rsidR="0090146E" w:rsidRPr="0090146E">
              <w:rPr>
                <w:rFonts w:ascii="Calibri" w:eastAsia="Calibri" w:hAnsi="Calibri" w:cs="Arial"/>
                <w:sz w:val="18"/>
                <w:szCs w:val="18"/>
              </w:rPr>
              <w:t xml:space="preserve">20PROC006730548) </w:t>
            </w:r>
            <w:r w:rsidRPr="00E4707F">
              <w:rPr>
                <w:rFonts w:ascii="Calibri" w:eastAsia="Calibri" w:hAnsi="Calibri" w:cs="Arial"/>
                <w:sz w:val="18"/>
                <w:szCs w:val="18"/>
              </w:rPr>
              <w:t xml:space="preserve">Διακήρυξης  ΣΥΝΟΠΤΙΚΟΥ ΔΙΑΓΩΝΙΣΜΟΥ </w:t>
            </w:r>
            <w:r w:rsidRPr="00E4707F">
              <w:rPr>
                <w:rFonts w:ascii="Calibri" w:eastAsia="Calibri" w:hAnsi="Calibri" w:cs="Arial"/>
                <w:bCs/>
                <w:sz w:val="18"/>
                <w:szCs w:val="18"/>
              </w:rPr>
              <w:t>για την προμήθεια αναλώσιμων ειδών της Επιτελικής</w:t>
            </w:r>
            <w:r w:rsidRPr="000230F3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Δομής ΕΣΠΑ του Υπουργείου Παιδείας και Θρησκευμάτων, Τομέα Παιδείας.</w:t>
            </w:r>
          </w:p>
          <w:p w:rsidR="000230F3" w:rsidRPr="000230F3" w:rsidRDefault="000230F3" w:rsidP="000230F3">
            <w:pPr>
              <w:spacing w:after="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</w:tr>
      <w:tr w:rsidR="000230F3" w:rsidRPr="000230F3" w:rsidTr="000230F3">
        <w:trPr>
          <w:trHeight w:val="1258"/>
        </w:trPr>
        <w:tc>
          <w:tcPr>
            <w:tcW w:w="9640" w:type="dxa"/>
            <w:vAlign w:val="center"/>
            <w:hideMark/>
          </w:tcPr>
          <w:p w:rsid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0230F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1.</w:t>
            </w:r>
            <w:r w:rsidRPr="000230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Δεσμεύομαι για την πλήρη αποδοχή των όρων της Διακήρυξης και την πλήρη αποδοχή και συμμόρφωση με τις τεχνικές προδιαγραφές που ορίζονται στην Ενότητα 1 «Αναλυτική Περιγραφή Φυσικού Αντικειμένου της Σύμβασης» του Παραρτήματος Ι της Διακήρυξης, για το σύνολο των υλικών του ΠΙΝΑΚΑ 1 «ΤΕΧΝΙΚΕΣ ΠΡΟΔΙΑΓΡΑΦΕΣ – ΠΟΣΟΤΗΤΕΣ ΑΝΑΛΩΣΙΜΩΝ ΕΙΔΩΝ» του Παραρτήματος Ι.</w:t>
            </w:r>
            <w:r w:rsidRPr="000230F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</w:t>
            </w:r>
          </w:p>
          <w:p w:rsidR="000230F3" w:rsidRP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0230F3" w:rsidRPr="000230F3" w:rsidTr="000230F3">
        <w:trPr>
          <w:trHeight w:val="694"/>
        </w:trPr>
        <w:tc>
          <w:tcPr>
            <w:tcW w:w="9640" w:type="dxa"/>
            <w:vAlign w:val="center"/>
            <w:hideMark/>
          </w:tcPr>
          <w:p w:rsid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230F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2.</w:t>
            </w:r>
            <w:r w:rsidRPr="000230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Δεσμεύομαι ότι όλα τα αναλώσιμα εκτυπωτών – φωτοτυπικών που θα προμηθεύσω είναι γνήσια εργοστασιακά και δεν είναι ανακατασκευασμένα ή αναγομωμένα. </w:t>
            </w:r>
          </w:p>
          <w:p w:rsidR="000230F3" w:rsidRP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230F3" w:rsidRPr="000230F3" w:rsidTr="000230F3">
        <w:trPr>
          <w:trHeight w:val="1054"/>
        </w:trPr>
        <w:tc>
          <w:tcPr>
            <w:tcW w:w="9640" w:type="dxa"/>
            <w:vAlign w:val="center"/>
          </w:tcPr>
          <w:p w:rsidR="000230F3" w:rsidRP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230F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3.</w:t>
            </w:r>
            <w:r w:rsidRPr="000230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Δεσμεύομαι να παραδώσω το σύνολο των αναλώσιμων ειδών του Πίνακα 1 του Παραρτήματος Ι της Διακήρυξης στην έδρα της Επιτελικής Δομής ΕΣΠΑ του ΥΠΑΙΘ και σε χρονικό διάστημα έως και τριάντα (30) ημερών από την υπογραφή της σύμβασης.</w:t>
            </w:r>
          </w:p>
        </w:tc>
      </w:tr>
      <w:tr w:rsidR="000230F3" w:rsidRPr="000230F3" w:rsidTr="000230F3">
        <w:trPr>
          <w:trHeight w:val="701"/>
        </w:trPr>
        <w:tc>
          <w:tcPr>
            <w:tcW w:w="9640" w:type="dxa"/>
            <w:vAlign w:val="center"/>
          </w:tcPr>
          <w:p w:rsidR="006357CE" w:rsidRDefault="006357CE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</w:p>
          <w:p w:rsid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230F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4.</w:t>
            </w:r>
            <w:r w:rsidRPr="000230F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Δεσμεύομαι να προσκομίσω στην αναθέτουσα αρχή οποιαδήποτε έγγραφο, πιστοποιητικό ή βεβαίωση σχετικό με την προσφορά μου οποιαδήποτε στιγμή αυτό μου ζητηθεί.</w:t>
            </w:r>
          </w:p>
          <w:p w:rsid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0230F3" w:rsidRPr="000230F3" w:rsidRDefault="000230F3" w:rsidP="000230F3">
            <w:pPr>
              <w:suppressAutoHyphens/>
              <w:spacing w:after="0" w:line="360" w:lineRule="auto"/>
              <w:ind w:left="34" w:right="17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230F3" w:rsidRPr="000230F3" w:rsidTr="000230F3">
        <w:trPr>
          <w:trHeight w:val="1964"/>
        </w:trPr>
        <w:tc>
          <w:tcPr>
            <w:tcW w:w="9640" w:type="dxa"/>
            <w:hideMark/>
          </w:tcPr>
          <w:p w:rsidR="000230F3" w:rsidRP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Ημερομηνία:            -      -   2020</w:t>
            </w:r>
          </w:p>
          <w:p w:rsidR="000230F3" w:rsidRP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Ο – Η Δηλ…...</w:t>
            </w:r>
          </w:p>
          <w:p w:rsidR="000230F3" w:rsidRP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0230F3" w:rsidRP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0230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(Υπογραφή)</w:t>
            </w: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6357CE" w:rsidRPr="000230F3" w:rsidRDefault="006357CE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0230F3" w:rsidRPr="000230F3" w:rsidRDefault="000230F3" w:rsidP="000230F3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230F3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0230F3" w:rsidRPr="000230F3" w:rsidRDefault="000230F3" w:rsidP="000230F3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230F3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(2) Αναγράφεται ολογράφως.</w:t>
            </w:r>
          </w:p>
          <w:p w:rsidR="000230F3" w:rsidRPr="000230F3" w:rsidRDefault="000230F3" w:rsidP="000230F3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230F3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0230F3" w:rsidRPr="000230F3" w:rsidRDefault="000230F3" w:rsidP="000230F3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0230F3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  <w:p w:rsidR="000230F3" w:rsidRPr="000230F3" w:rsidRDefault="000230F3" w:rsidP="000230F3">
            <w:pPr>
              <w:spacing w:before="60" w:after="160" w:line="360" w:lineRule="auto"/>
              <w:ind w:right="1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:rsidR="000230F3" w:rsidRPr="000230F3" w:rsidRDefault="000230F3" w:rsidP="000230F3">
      <w:pPr>
        <w:rPr>
          <w:rFonts w:ascii="Calibri" w:eastAsia="Calibri" w:hAnsi="Calibri" w:cs="Times New Roman"/>
        </w:rPr>
      </w:pPr>
    </w:p>
    <w:p w:rsidR="00513E0F" w:rsidRPr="00513E0F" w:rsidRDefault="00513E0F" w:rsidP="00513E0F">
      <w:pPr>
        <w:widowControl w:val="0"/>
        <w:overflowPunct w:val="0"/>
        <w:spacing w:after="0" w:line="240" w:lineRule="auto"/>
        <w:rPr>
          <w:rFonts w:ascii="Calibri" w:eastAsia="SimSun" w:hAnsi="Calibri" w:cs="Lucida Sans"/>
          <w:b/>
          <w:bCs/>
          <w:kern w:val="2"/>
          <w:sz w:val="24"/>
          <w:szCs w:val="24"/>
          <w:highlight w:val="yellow"/>
          <w:lang w:eastAsia="ar-SA" w:bidi="hi-IN"/>
        </w:rPr>
      </w:pPr>
    </w:p>
    <w:sectPr w:rsidR="00513E0F" w:rsidRPr="00513E0F" w:rsidSect="000230F3">
      <w:footerReference w:type="default" r:id="rId10"/>
      <w:footerReference w:type="first" r:id="rId11"/>
      <w:footnotePr>
        <w:pos w:val="beneathText"/>
      </w:footnotePr>
      <w:pgSz w:w="11906" w:h="16838"/>
      <w:pgMar w:top="567" w:right="1133" w:bottom="1134" w:left="1134" w:header="720" w:footer="709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D2" w:rsidRDefault="002142D2" w:rsidP="00C0249B">
      <w:pPr>
        <w:spacing w:after="0" w:line="240" w:lineRule="auto"/>
      </w:pPr>
      <w:r>
        <w:separator/>
      </w:r>
    </w:p>
  </w:endnote>
  <w:endnote w:type="continuationSeparator" w:id="0">
    <w:p w:rsidR="002142D2" w:rsidRDefault="002142D2" w:rsidP="00C0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EC" w:rsidRDefault="005E01EC">
    <w:pPr>
      <w:pStyle w:val="af6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659BBC1D" wp14:editId="228C9947">
          <wp:extent cx="5239910" cy="606257"/>
          <wp:effectExtent l="0" t="0" r="0" b="3810"/>
          <wp:docPr id="2" name="Εικόνα 2" descr="\\10.1.71.14\xrhsimo_yliko_eye\ΛΟΓΟΤΥΠΑ\ΕΣΠΑ 2014-2020\ΕΠΙΤΕΛΙΚΗ ΜΕ ΕΠΑΝΑΔΕΔΒΜ\ΛΟΓΟΤΥΠΟ_ΕΠΙΤΕΛΙΚΗ_ΕΠΑΝΑΔΕΔΒΜ_ΓΙΑ_ΕΓΓΡΑΦ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xrhsimo_yliko_eye\ΛΟΓΟΤΥΠΑ\ΕΣΠΑ 2014-2020\ΕΠΙΤΕΛΙΚΗ ΜΕ ΕΠΑΝΑΔΕΔΒΜ\ΛΟΓΟΤΥΠΟ_ΕΠΙΤΕΛΙΚΗ_ΕΠΑΝΑΔΕΔΒΜ_ΓΙΑ_ΕΓΓΡΑΦ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854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1EC" w:rsidRDefault="005E01EC">
    <w:pPr>
      <w:pStyle w:val="af6"/>
      <w:jc w:val="center"/>
    </w:pPr>
    <w:r>
      <w:rPr>
        <w:lang w:val="el-GR"/>
      </w:rPr>
      <w:t xml:space="preserve">Σελίδα </w:t>
    </w:r>
    <w:sdt>
      <w:sdtPr>
        <w:id w:val="-1084299953"/>
        <w:docPartObj>
          <w:docPartGallery w:val="Page Numbers (Bottom of Page)"/>
          <w:docPartUnique/>
        </w:docPartObj>
      </w:sdtPr>
      <w:sdtEndPr/>
      <w:sdtContent>
        <w:r w:rsidR="002A1BA5">
          <w:rPr>
            <w:lang w:val="el-GR"/>
          </w:rPr>
          <w:t>Π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146E" w:rsidRPr="0090146E">
          <w:rPr>
            <w:noProof/>
            <w:lang w:val="el-GR"/>
          </w:rPr>
          <w:t>8</w:t>
        </w:r>
        <w:r>
          <w:fldChar w:fldCharType="end"/>
        </w:r>
      </w:sdtContent>
    </w:sdt>
  </w:p>
  <w:p w:rsidR="00A77211" w:rsidRDefault="00A77211">
    <w:pPr>
      <w:pStyle w:val="af6"/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3135"/>
      <w:docPartObj>
        <w:docPartGallery w:val="Page Numbers (Bottom of Page)"/>
        <w:docPartUnique/>
      </w:docPartObj>
    </w:sdtPr>
    <w:sdtEndPr/>
    <w:sdtContent>
      <w:p w:rsidR="005E01EC" w:rsidRDefault="005E01EC">
        <w:pPr>
          <w:pStyle w:val="af6"/>
          <w:jc w:val="center"/>
          <w:rPr>
            <w:lang w:val="el-GR"/>
          </w:rPr>
        </w:pPr>
        <w:r>
          <w:rPr>
            <w:noProof/>
            <w:lang w:val="el-GR" w:eastAsia="el-GR"/>
          </w:rPr>
          <w:drawing>
            <wp:inline distT="0" distB="0" distL="0" distR="0" wp14:anchorId="06E0EC1F" wp14:editId="7DCF24FE">
              <wp:extent cx="5239910" cy="606257"/>
              <wp:effectExtent l="0" t="0" r="0" b="3810"/>
              <wp:docPr id="1" name="Εικόνα 1" descr="\\10.1.71.14\xrhsimo_yliko_eye\ΛΟΓΟΤΥΠΑ\ΕΣΠΑ 2014-2020\ΕΠΙΤΕΛΙΚΗ ΜΕ ΕΠΑΝΑΔΕΔΒΜ\ΛΟΓΟΤΥΠΟ_ΕΠΙΤΕΛΙΚΗ_ΕΠΑΝΑΔΕΔΒΜ_ΓΙΑ_ΕΓΓΡΑΦΑ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10.1.71.14\xrhsimo_yliko_eye\ΛΟΓΟΤΥΠΑ\ΕΣΠΑ 2014-2020\ΕΠΙΤΕΛΙΚΗ ΜΕ ΕΠΑΝΑΔΕΔΒΜ\ΛΟΓΟΤΥΠΟ_ΕΠΙΤΕΛΙΚΗ_ΕΠΑΝΑΔΕΔΒΜ_ΓΙΑ_ΕΓΓΡΑΦΑ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46854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E01EC" w:rsidRDefault="005E01EC">
        <w:pPr>
          <w:pStyle w:val="af6"/>
          <w:jc w:val="center"/>
        </w:pPr>
        <w:r>
          <w:rPr>
            <w:lang w:val="el-GR"/>
          </w:rPr>
          <w:t>Σελίδα Π</w:t>
        </w:r>
        <w:r w:rsidR="00640AA6">
          <w:rPr>
            <w:lang w:val="el-GR"/>
          </w:rPr>
          <w:t>7</w:t>
        </w:r>
      </w:p>
    </w:sdtContent>
  </w:sdt>
  <w:p w:rsidR="00A77211" w:rsidRPr="005E01EC" w:rsidRDefault="00A77211" w:rsidP="00694B21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D2" w:rsidRDefault="002142D2" w:rsidP="00C0249B">
      <w:pPr>
        <w:spacing w:after="0" w:line="240" w:lineRule="auto"/>
      </w:pPr>
      <w:r>
        <w:separator/>
      </w:r>
    </w:p>
  </w:footnote>
  <w:footnote w:type="continuationSeparator" w:id="0">
    <w:p w:rsidR="002142D2" w:rsidRDefault="002142D2" w:rsidP="00C0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11">
    <w:nsid w:val="026D312F"/>
    <w:multiLevelType w:val="hybridMultilevel"/>
    <w:tmpl w:val="1A70C5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D40D8"/>
    <w:multiLevelType w:val="hybridMultilevel"/>
    <w:tmpl w:val="2D28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17153"/>
    <w:multiLevelType w:val="hybridMultilevel"/>
    <w:tmpl w:val="95682D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786C94"/>
    <w:multiLevelType w:val="hybridMultilevel"/>
    <w:tmpl w:val="4F76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40DAB"/>
    <w:multiLevelType w:val="multilevel"/>
    <w:tmpl w:val="CF546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6">
    <w:nsid w:val="0BF90648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F977D5"/>
    <w:multiLevelType w:val="hybridMultilevel"/>
    <w:tmpl w:val="12C8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52864"/>
    <w:multiLevelType w:val="hybridMultilevel"/>
    <w:tmpl w:val="6BFE6306"/>
    <w:lvl w:ilvl="0" w:tplc="0408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10320B94"/>
    <w:multiLevelType w:val="hybridMultilevel"/>
    <w:tmpl w:val="C674C384"/>
    <w:lvl w:ilvl="0" w:tplc="0408000F">
      <w:start w:val="1"/>
      <w:numFmt w:val="decimal"/>
      <w:lvlText w:val="%1."/>
      <w:lvlJc w:val="left"/>
      <w:pPr>
        <w:ind w:left="1900" w:hanging="360"/>
      </w:pPr>
    </w:lvl>
    <w:lvl w:ilvl="1" w:tplc="04080019" w:tentative="1">
      <w:start w:val="1"/>
      <w:numFmt w:val="lowerLetter"/>
      <w:lvlText w:val="%2."/>
      <w:lvlJc w:val="left"/>
      <w:pPr>
        <w:ind w:left="2620" w:hanging="360"/>
      </w:pPr>
    </w:lvl>
    <w:lvl w:ilvl="2" w:tplc="0408001B" w:tentative="1">
      <w:start w:val="1"/>
      <w:numFmt w:val="lowerRoman"/>
      <w:lvlText w:val="%3."/>
      <w:lvlJc w:val="right"/>
      <w:pPr>
        <w:ind w:left="3340" w:hanging="180"/>
      </w:pPr>
    </w:lvl>
    <w:lvl w:ilvl="3" w:tplc="0408000F" w:tentative="1">
      <w:start w:val="1"/>
      <w:numFmt w:val="decimal"/>
      <w:lvlText w:val="%4."/>
      <w:lvlJc w:val="left"/>
      <w:pPr>
        <w:ind w:left="4060" w:hanging="360"/>
      </w:pPr>
    </w:lvl>
    <w:lvl w:ilvl="4" w:tplc="04080019" w:tentative="1">
      <w:start w:val="1"/>
      <w:numFmt w:val="lowerLetter"/>
      <w:lvlText w:val="%5."/>
      <w:lvlJc w:val="left"/>
      <w:pPr>
        <w:ind w:left="4780" w:hanging="360"/>
      </w:pPr>
    </w:lvl>
    <w:lvl w:ilvl="5" w:tplc="0408001B" w:tentative="1">
      <w:start w:val="1"/>
      <w:numFmt w:val="lowerRoman"/>
      <w:lvlText w:val="%6."/>
      <w:lvlJc w:val="right"/>
      <w:pPr>
        <w:ind w:left="5500" w:hanging="180"/>
      </w:pPr>
    </w:lvl>
    <w:lvl w:ilvl="6" w:tplc="0408000F" w:tentative="1">
      <w:start w:val="1"/>
      <w:numFmt w:val="decimal"/>
      <w:lvlText w:val="%7."/>
      <w:lvlJc w:val="left"/>
      <w:pPr>
        <w:ind w:left="6220" w:hanging="360"/>
      </w:pPr>
    </w:lvl>
    <w:lvl w:ilvl="7" w:tplc="04080019" w:tentative="1">
      <w:start w:val="1"/>
      <w:numFmt w:val="lowerLetter"/>
      <w:lvlText w:val="%8."/>
      <w:lvlJc w:val="left"/>
      <w:pPr>
        <w:ind w:left="6940" w:hanging="360"/>
      </w:pPr>
    </w:lvl>
    <w:lvl w:ilvl="8" w:tplc="0408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0">
    <w:nsid w:val="111869D3"/>
    <w:multiLevelType w:val="hybridMultilevel"/>
    <w:tmpl w:val="2B329E46"/>
    <w:lvl w:ilvl="0" w:tplc="53D462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92A24"/>
    <w:multiLevelType w:val="multilevel"/>
    <w:tmpl w:val="C130E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14AA68CC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D11B6"/>
    <w:multiLevelType w:val="multilevel"/>
    <w:tmpl w:val="728A952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8D4247"/>
    <w:multiLevelType w:val="hybridMultilevel"/>
    <w:tmpl w:val="C17E8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511E23"/>
    <w:multiLevelType w:val="hybridMultilevel"/>
    <w:tmpl w:val="A088F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D2C06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348C2"/>
    <w:multiLevelType w:val="hybridMultilevel"/>
    <w:tmpl w:val="6D02838C"/>
    <w:lvl w:ilvl="0" w:tplc="18AE1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673C15"/>
    <w:multiLevelType w:val="hybridMultilevel"/>
    <w:tmpl w:val="657E2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951071"/>
    <w:multiLevelType w:val="hybridMultilevel"/>
    <w:tmpl w:val="FB7C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067AA"/>
    <w:multiLevelType w:val="hybridMultilevel"/>
    <w:tmpl w:val="5CEE6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32D1E"/>
    <w:multiLevelType w:val="hybridMultilevel"/>
    <w:tmpl w:val="1144BEDE"/>
    <w:styleLink w:val="List02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E7E17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C0EDB"/>
    <w:multiLevelType w:val="hybridMultilevel"/>
    <w:tmpl w:val="F3CEE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263F7"/>
    <w:multiLevelType w:val="multilevel"/>
    <w:tmpl w:val="8B9E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36">
    <w:nsid w:val="5EDC700B"/>
    <w:multiLevelType w:val="multilevel"/>
    <w:tmpl w:val="9E1035D8"/>
    <w:lvl w:ilvl="0">
      <w:start w:val="1"/>
      <w:numFmt w:val="upperLetter"/>
      <w:lvlText w:val="%1."/>
      <w:lvlJc w:val="left"/>
      <w:pPr>
        <w:ind w:left="574" w:firstLine="141"/>
      </w:pPr>
      <w:rPr>
        <w:rFonts w:cs="Times New Roman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2"/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WEB %1.%2.%3"/>
      <w:lvlJc w:val="left"/>
      <w:pPr>
        <w:ind w:left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cs="Times New Roman"/>
      </w:rPr>
    </w:lvl>
  </w:abstractNum>
  <w:abstractNum w:abstractNumId="37">
    <w:nsid w:val="609E4D22"/>
    <w:multiLevelType w:val="hybridMultilevel"/>
    <w:tmpl w:val="3128428C"/>
    <w:lvl w:ilvl="0" w:tplc="89D2C5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  <w:b w:val="0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7754B"/>
    <w:multiLevelType w:val="hybridMultilevel"/>
    <w:tmpl w:val="1728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A0781"/>
    <w:multiLevelType w:val="hybridMultilevel"/>
    <w:tmpl w:val="EB6C16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F66A56"/>
    <w:multiLevelType w:val="hybridMultilevel"/>
    <w:tmpl w:val="6C30F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E263C"/>
    <w:multiLevelType w:val="multilevel"/>
    <w:tmpl w:val="AB1A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D2740DA"/>
    <w:multiLevelType w:val="hybridMultilevel"/>
    <w:tmpl w:val="B764E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A7D71"/>
    <w:multiLevelType w:val="multilevel"/>
    <w:tmpl w:val="E03A9E34"/>
    <w:lvl w:ilvl="0">
      <w:start w:val="4"/>
      <w:numFmt w:val="decimal"/>
      <w:lvlText w:val="1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7D75707"/>
    <w:multiLevelType w:val="multilevel"/>
    <w:tmpl w:val="D43A7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8A46B18"/>
    <w:multiLevelType w:val="hybridMultilevel"/>
    <w:tmpl w:val="0ED6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8627B"/>
    <w:multiLevelType w:val="multilevel"/>
    <w:tmpl w:val="940E426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10"/>
  </w:num>
  <w:num w:numId="13">
    <w:abstractNumId w:val="23"/>
  </w:num>
  <w:num w:numId="14">
    <w:abstractNumId w:val="44"/>
  </w:num>
  <w:num w:numId="15">
    <w:abstractNumId w:val="21"/>
  </w:num>
  <w:num w:numId="16">
    <w:abstractNumId w:val="11"/>
  </w:num>
  <w:num w:numId="17">
    <w:abstractNumId w:val="13"/>
  </w:num>
  <w:num w:numId="18">
    <w:abstractNumId w:val="34"/>
  </w:num>
  <w:num w:numId="19">
    <w:abstractNumId w:val="19"/>
  </w:num>
  <w:num w:numId="20">
    <w:abstractNumId w:val="43"/>
  </w:num>
  <w:num w:numId="21">
    <w:abstractNumId w:val="31"/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30"/>
  </w:num>
  <w:num w:numId="25">
    <w:abstractNumId w:val="40"/>
  </w:num>
  <w:num w:numId="26">
    <w:abstractNumId w:val="28"/>
  </w:num>
  <w:num w:numId="27">
    <w:abstractNumId w:val="36"/>
  </w:num>
  <w:num w:numId="28">
    <w:abstractNumId w:val="18"/>
  </w:num>
  <w:num w:numId="29">
    <w:abstractNumId w:val="14"/>
  </w:num>
  <w:num w:numId="30">
    <w:abstractNumId w:val="12"/>
  </w:num>
  <w:num w:numId="31">
    <w:abstractNumId w:val="20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6"/>
  </w:num>
  <w:num w:numId="36">
    <w:abstractNumId w:val="45"/>
  </w:num>
  <w:num w:numId="37">
    <w:abstractNumId w:val="38"/>
  </w:num>
  <w:num w:numId="38">
    <w:abstractNumId w:val="32"/>
  </w:num>
  <w:num w:numId="39">
    <w:abstractNumId w:val="32"/>
  </w:num>
  <w:num w:numId="40">
    <w:abstractNumId w:val="33"/>
  </w:num>
  <w:num w:numId="41">
    <w:abstractNumId w:val="42"/>
  </w:num>
  <w:num w:numId="42">
    <w:abstractNumId w:val="22"/>
  </w:num>
  <w:num w:numId="43">
    <w:abstractNumId w:val="27"/>
  </w:num>
  <w:num w:numId="44">
    <w:abstractNumId w:val="16"/>
  </w:num>
  <w:num w:numId="45">
    <w:abstractNumId w:val="37"/>
  </w:num>
  <w:num w:numId="46">
    <w:abstractNumId w:val="39"/>
  </w:num>
  <w:num w:numId="47">
    <w:abstractNumId w:val="15"/>
  </w:num>
  <w:num w:numId="48">
    <w:abstractNumId w:val="2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B"/>
    <w:rsid w:val="00002643"/>
    <w:rsid w:val="00003027"/>
    <w:rsid w:val="00003462"/>
    <w:rsid w:val="0000433F"/>
    <w:rsid w:val="00004AD1"/>
    <w:rsid w:val="00006345"/>
    <w:rsid w:val="00010F29"/>
    <w:rsid w:val="000202D9"/>
    <w:rsid w:val="000230F3"/>
    <w:rsid w:val="00026009"/>
    <w:rsid w:val="00032B84"/>
    <w:rsid w:val="000340FC"/>
    <w:rsid w:val="00035987"/>
    <w:rsid w:val="000366AB"/>
    <w:rsid w:val="00037DEA"/>
    <w:rsid w:val="00051842"/>
    <w:rsid w:val="00063968"/>
    <w:rsid w:val="00067602"/>
    <w:rsid w:val="00070225"/>
    <w:rsid w:val="0007448F"/>
    <w:rsid w:val="000746AA"/>
    <w:rsid w:val="00075264"/>
    <w:rsid w:val="00080739"/>
    <w:rsid w:val="00083BC0"/>
    <w:rsid w:val="00084A14"/>
    <w:rsid w:val="000851A1"/>
    <w:rsid w:val="00085439"/>
    <w:rsid w:val="000932AA"/>
    <w:rsid w:val="0009431C"/>
    <w:rsid w:val="000956A5"/>
    <w:rsid w:val="000977C6"/>
    <w:rsid w:val="000A1891"/>
    <w:rsid w:val="000A35AD"/>
    <w:rsid w:val="000A404D"/>
    <w:rsid w:val="000A4434"/>
    <w:rsid w:val="000A50E6"/>
    <w:rsid w:val="000A51A9"/>
    <w:rsid w:val="000A6B21"/>
    <w:rsid w:val="000A7B59"/>
    <w:rsid w:val="000B4DBD"/>
    <w:rsid w:val="000B4EC9"/>
    <w:rsid w:val="000C03E0"/>
    <w:rsid w:val="000C33E8"/>
    <w:rsid w:val="000C3EAE"/>
    <w:rsid w:val="000C4735"/>
    <w:rsid w:val="000C6707"/>
    <w:rsid w:val="000D32AC"/>
    <w:rsid w:val="000D360B"/>
    <w:rsid w:val="000D4F99"/>
    <w:rsid w:val="000D5477"/>
    <w:rsid w:val="000D737E"/>
    <w:rsid w:val="000E0663"/>
    <w:rsid w:val="000E28DA"/>
    <w:rsid w:val="000E2CAC"/>
    <w:rsid w:val="000E323A"/>
    <w:rsid w:val="000E3B3B"/>
    <w:rsid w:val="00100DFB"/>
    <w:rsid w:val="0010256A"/>
    <w:rsid w:val="00103557"/>
    <w:rsid w:val="0010355F"/>
    <w:rsid w:val="00104FF8"/>
    <w:rsid w:val="00105A52"/>
    <w:rsid w:val="001100E7"/>
    <w:rsid w:val="00113106"/>
    <w:rsid w:val="001155F1"/>
    <w:rsid w:val="00115632"/>
    <w:rsid w:val="00116E69"/>
    <w:rsid w:val="00117CC7"/>
    <w:rsid w:val="00120DD5"/>
    <w:rsid w:val="0012556B"/>
    <w:rsid w:val="00125D7B"/>
    <w:rsid w:val="00126624"/>
    <w:rsid w:val="00130E61"/>
    <w:rsid w:val="001359AF"/>
    <w:rsid w:val="00135E91"/>
    <w:rsid w:val="00136D5A"/>
    <w:rsid w:val="00141C9A"/>
    <w:rsid w:val="0014457D"/>
    <w:rsid w:val="00144F2E"/>
    <w:rsid w:val="00145D52"/>
    <w:rsid w:val="00150151"/>
    <w:rsid w:val="00150A1D"/>
    <w:rsid w:val="00154506"/>
    <w:rsid w:val="00154E5E"/>
    <w:rsid w:val="00156C7B"/>
    <w:rsid w:val="00162DCB"/>
    <w:rsid w:val="00163CA5"/>
    <w:rsid w:val="00163CB1"/>
    <w:rsid w:val="001647D7"/>
    <w:rsid w:val="00164C09"/>
    <w:rsid w:val="00165D39"/>
    <w:rsid w:val="001668A9"/>
    <w:rsid w:val="001708FA"/>
    <w:rsid w:val="00171EBF"/>
    <w:rsid w:val="00173296"/>
    <w:rsid w:val="001744A7"/>
    <w:rsid w:val="00176602"/>
    <w:rsid w:val="0017747A"/>
    <w:rsid w:val="00180778"/>
    <w:rsid w:val="0018150D"/>
    <w:rsid w:val="00181D34"/>
    <w:rsid w:val="001821F9"/>
    <w:rsid w:val="00184AD4"/>
    <w:rsid w:val="0018613A"/>
    <w:rsid w:val="0019428C"/>
    <w:rsid w:val="001950F9"/>
    <w:rsid w:val="0019562E"/>
    <w:rsid w:val="001A2E4A"/>
    <w:rsid w:val="001A5939"/>
    <w:rsid w:val="001A7C11"/>
    <w:rsid w:val="001B78E3"/>
    <w:rsid w:val="001C0A7B"/>
    <w:rsid w:val="001C37AC"/>
    <w:rsid w:val="001C524D"/>
    <w:rsid w:val="001C5C1F"/>
    <w:rsid w:val="001C6B93"/>
    <w:rsid w:val="001D3345"/>
    <w:rsid w:val="001D4740"/>
    <w:rsid w:val="001D4A4B"/>
    <w:rsid w:val="001D7DF4"/>
    <w:rsid w:val="001D7FED"/>
    <w:rsid w:val="001E0308"/>
    <w:rsid w:val="001E0DCD"/>
    <w:rsid w:val="001E1770"/>
    <w:rsid w:val="001E5A50"/>
    <w:rsid w:val="001F1742"/>
    <w:rsid w:val="001F3CF4"/>
    <w:rsid w:val="001F4AA9"/>
    <w:rsid w:val="001F638A"/>
    <w:rsid w:val="001F7ED0"/>
    <w:rsid w:val="00202A21"/>
    <w:rsid w:val="00202E4D"/>
    <w:rsid w:val="002037D2"/>
    <w:rsid w:val="002052AF"/>
    <w:rsid w:val="00206B37"/>
    <w:rsid w:val="00206DAF"/>
    <w:rsid w:val="0021047F"/>
    <w:rsid w:val="002142D2"/>
    <w:rsid w:val="002179FE"/>
    <w:rsid w:val="0022286B"/>
    <w:rsid w:val="00223237"/>
    <w:rsid w:val="002262EB"/>
    <w:rsid w:val="002308EB"/>
    <w:rsid w:val="00234B01"/>
    <w:rsid w:val="00241F51"/>
    <w:rsid w:val="00243D24"/>
    <w:rsid w:val="00244AF9"/>
    <w:rsid w:val="0024669F"/>
    <w:rsid w:val="00247B01"/>
    <w:rsid w:val="00253211"/>
    <w:rsid w:val="00253C2A"/>
    <w:rsid w:val="00257AFE"/>
    <w:rsid w:val="00257B0E"/>
    <w:rsid w:val="00261B69"/>
    <w:rsid w:val="002639CD"/>
    <w:rsid w:val="002742FA"/>
    <w:rsid w:val="00274B93"/>
    <w:rsid w:val="00275523"/>
    <w:rsid w:val="00280C18"/>
    <w:rsid w:val="00281D62"/>
    <w:rsid w:val="00282D6B"/>
    <w:rsid w:val="00285392"/>
    <w:rsid w:val="00291DF4"/>
    <w:rsid w:val="00292AD0"/>
    <w:rsid w:val="00292C0D"/>
    <w:rsid w:val="00294816"/>
    <w:rsid w:val="00295A9F"/>
    <w:rsid w:val="002A0725"/>
    <w:rsid w:val="002A1BA5"/>
    <w:rsid w:val="002A3E99"/>
    <w:rsid w:val="002B1ADA"/>
    <w:rsid w:val="002C19B9"/>
    <w:rsid w:val="002C1A1E"/>
    <w:rsid w:val="002C2D82"/>
    <w:rsid w:val="002C6565"/>
    <w:rsid w:val="002D7BAA"/>
    <w:rsid w:val="002E34A8"/>
    <w:rsid w:val="002E373A"/>
    <w:rsid w:val="002F4A81"/>
    <w:rsid w:val="002F561B"/>
    <w:rsid w:val="002F5EA6"/>
    <w:rsid w:val="002F7EF1"/>
    <w:rsid w:val="0030023F"/>
    <w:rsid w:val="00301282"/>
    <w:rsid w:val="003034CA"/>
    <w:rsid w:val="00306B75"/>
    <w:rsid w:val="00312F77"/>
    <w:rsid w:val="003133F7"/>
    <w:rsid w:val="00315BE6"/>
    <w:rsid w:val="00317175"/>
    <w:rsid w:val="003240EA"/>
    <w:rsid w:val="0032747E"/>
    <w:rsid w:val="00331B1B"/>
    <w:rsid w:val="003343BF"/>
    <w:rsid w:val="003343C2"/>
    <w:rsid w:val="00336391"/>
    <w:rsid w:val="003417C0"/>
    <w:rsid w:val="00347913"/>
    <w:rsid w:val="003503C8"/>
    <w:rsid w:val="00353A70"/>
    <w:rsid w:val="003548FF"/>
    <w:rsid w:val="00366E24"/>
    <w:rsid w:val="003716E9"/>
    <w:rsid w:val="00373A1E"/>
    <w:rsid w:val="003740DB"/>
    <w:rsid w:val="003741D2"/>
    <w:rsid w:val="003744F6"/>
    <w:rsid w:val="00377414"/>
    <w:rsid w:val="003775E0"/>
    <w:rsid w:val="0038249D"/>
    <w:rsid w:val="00384EDE"/>
    <w:rsid w:val="00385A49"/>
    <w:rsid w:val="00386771"/>
    <w:rsid w:val="00393AAB"/>
    <w:rsid w:val="00394BA2"/>
    <w:rsid w:val="00394EC8"/>
    <w:rsid w:val="00394F96"/>
    <w:rsid w:val="0039724C"/>
    <w:rsid w:val="003A25A6"/>
    <w:rsid w:val="003A3DCC"/>
    <w:rsid w:val="003A7166"/>
    <w:rsid w:val="003A7455"/>
    <w:rsid w:val="003B5332"/>
    <w:rsid w:val="003D001C"/>
    <w:rsid w:val="003D149D"/>
    <w:rsid w:val="003D3D60"/>
    <w:rsid w:val="003D555F"/>
    <w:rsid w:val="003D645E"/>
    <w:rsid w:val="003E4C99"/>
    <w:rsid w:val="003E7087"/>
    <w:rsid w:val="003F29E0"/>
    <w:rsid w:val="003F366D"/>
    <w:rsid w:val="003F5B63"/>
    <w:rsid w:val="004009F3"/>
    <w:rsid w:val="00402520"/>
    <w:rsid w:val="004026B8"/>
    <w:rsid w:val="00404031"/>
    <w:rsid w:val="00404168"/>
    <w:rsid w:val="004057AD"/>
    <w:rsid w:val="00407888"/>
    <w:rsid w:val="00410848"/>
    <w:rsid w:val="0041246A"/>
    <w:rsid w:val="0041344C"/>
    <w:rsid w:val="0041454C"/>
    <w:rsid w:val="00414B16"/>
    <w:rsid w:val="00415927"/>
    <w:rsid w:val="004172AA"/>
    <w:rsid w:val="00417A06"/>
    <w:rsid w:val="00417C70"/>
    <w:rsid w:val="004231A7"/>
    <w:rsid w:val="00427004"/>
    <w:rsid w:val="00427945"/>
    <w:rsid w:val="00432BC8"/>
    <w:rsid w:val="004405D0"/>
    <w:rsid w:val="00444F4D"/>
    <w:rsid w:val="00446DE6"/>
    <w:rsid w:val="00457273"/>
    <w:rsid w:val="00457ACE"/>
    <w:rsid w:val="0046113B"/>
    <w:rsid w:val="004623FC"/>
    <w:rsid w:val="004628E5"/>
    <w:rsid w:val="00464523"/>
    <w:rsid w:val="004646F5"/>
    <w:rsid w:val="004649B3"/>
    <w:rsid w:val="00470231"/>
    <w:rsid w:val="004708C1"/>
    <w:rsid w:val="00470A14"/>
    <w:rsid w:val="004721D7"/>
    <w:rsid w:val="00474CC9"/>
    <w:rsid w:val="004772C9"/>
    <w:rsid w:val="00477A41"/>
    <w:rsid w:val="00480B28"/>
    <w:rsid w:val="00480C68"/>
    <w:rsid w:val="00481370"/>
    <w:rsid w:val="0048234A"/>
    <w:rsid w:val="004851C6"/>
    <w:rsid w:val="0048799B"/>
    <w:rsid w:val="00490062"/>
    <w:rsid w:val="00490356"/>
    <w:rsid w:val="004929AB"/>
    <w:rsid w:val="00493414"/>
    <w:rsid w:val="00497EE6"/>
    <w:rsid w:val="004A2254"/>
    <w:rsid w:val="004A3084"/>
    <w:rsid w:val="004A4E9E"/>
    <w:rsid w:val="004A50E1"/>
    <w:rsid w:val="004A588B"/>
    <w:rsid w:val="004A7997"/>
    <w:rsid w:val="004A7B05"/>
    <w:rsid w:val="004A7F08"/>
    <w:rsid w:val="004B0C4B"/>
    <w:rsid w:val="004B18F2"/>
    <w:rsid w:val="004B235D"/>
    <w:rsid w:val="004B459F"/>
    <w:rsid w:val="004B4622"/>
    <w:rsid w:val="004B4924"/>
    <w:rsid w:val="004B7391"/>
    <w:rsid w:val="004C0537"/>
    <w:rsid w:val="004C1573"/>
    <w:rsid w:val="004C29D5"/>
    <w:rsid w:val="004C2A50"/>
    <w:rsid w:val="004C57AE"/>
    <w:rsid w:val="004C59FC"/>
    <w:rsid w:val="004D080E"/>
    <w:rsid w:val="004D1035"/>
    <w:rsid w:val="004D32A7"/>
    <w:rsid w:val="004D5DA2"/>
    <w:rsid w:val="004E2072"/>
    <w:rsid w:val="004E3B51"/>
    <w:rsid w:val="004F02D0"/>
    <w:rsid w:val="004F2504"/>
    <w:rsid w:val="004F7E26"/>
    <w:rsid w:val="00500AC7"/>
    <w:rsid w:val="00502C3D"/>
    <w:rsid w:val="00502ED7"/>
    <w:rsid w:val="00507394"/>
    <w:rsid w:val="00511C70"/>
    <w:rsid w:val="00513E0F"/>
    <w:rsid w:val="00514A8F"/>
    <w:rsid w:val="00515004"/>
    <w:rsid w:val="0051569A"/>
    <w:rsid w:val="00517237"/>
    <w:rsid w:val="0052012F"/>
    <w:rsid w:val="00520AF6"/>
    <w:rsid w:val="0052165A"/>
    <w:rsid w:val="00522BAC"/>
    <w:rsid w:val="00525B27"/>
    <w:rsid w:val="00525F46"/>
    <w:rsid w:val="00527033"/>
    <w:rsid w:val="0052762C"/>
    <w:rsid w:val="005317EF"/>
    <w:rsid w:val="00532152"/>
    <w:rsid w:val="00532FB4"/>
    <w:rsid w:val="00541C4D"/>
    <w:rsid w:val="0054305F"/>
    <w:rsid w:val="00543EEA"/>
    <w:rsid w:val="00547090"/>
    <w:rsid w:val="0054720E"/>
    <w:rsid w:val="00552E2E"/>
    <w:rsid w:val="00552FF4"/>
    <w:rsid w:val="00554740"/>
    <w:rsid w:val="00557044"/>
    <w:rsid w:val="0056223E"/>
    <w:rsid w:val="00562879"/>
    <w:rsid w:val="00562D1D"/>
    <w:rsid w:val="0056569F"/>
    <w:rsid w:val="00566BF4"/>
    <w:rsid w:val="0056704C"/>
    <w:rsid w:val="00570B03"/>
    <w:rsid w:val="0057157D"/>
    <w:rsid w:val="00572DE3"/>
    <w:rsid w:val="005742CA"/>
    <w:rsid w:val="00577512"/>
    <w:rsid w:val="005816EF"/>
    <w:rsid w:val="00590BDC"/>
    <w:rsid w:val="00592700"/>
    <w:rsid w:val="0059306B"/>
    <w:rsid w:val="0059308A"/>
    <w:rsid w:val="0059477A"/>
    <w:rsid w:val="005A3B33"/>
    <w:rsid w:val="005A7265"/>
    <w:rsid w:val="005A7817"/>
    <w:rsid w:val="005B047C"/>
    <w:rsid w:val="005B0682"/>
    <w:rsid w:val="005B32C3"/>
    <w:rsid w:val="005B44BD"/>
    <w:rsid w:val="005B462B"/>
    <w:rsid w:val="005B605E"/>
    <w:rsid w:val="005B77E4"/>
    <w:rsid w:val="005C0969"/>
    <w:rsid w:val="005C154C"/>
    <w:rsid w:val="005C7F59"/>
    <w:rsid w:val="005D3081"/>
    <w:rsid w:val="005D654A"/>
    <w:rsid w:val="005D6F33"/>
    <w:rsid w:val="005D7193"/>
    <w:rsid w:val="005E01EC"/>
    <w:rsid w:val="005F1514"/>
    <w:rsid w:val="005F1DE7"/>
    <w:rsid w:val="005F36E8"/>
    <w:rsid w:val="005F5C76"/>
    <w:rsid w:val="005F5D83"/>
    <w:rsid w:val="005F7087"/>
    <w:rsid w:val="00602182"/>
    <w:rsid w:val="00602971"/>
    <w:rsid w:val="00604354"/>
    <w:rsid w:val="006043E9"/>
    <w:rsid w:val="00604D81"/>
    <w:rsid w:val="0060540D"/>
    <w:rsid w:val="00605EAF"/>
    <w:rsid w:val="0061159B"/>
    <w:rsid w:val="00617D0E"/>
    <w:rsid w:val="006225A8"/>
    <w:rsid w:val="00623B3F"/>
    <w:rsid w:val="006248BC"/>
    <w:rsid w:val="00630E4C"/>
    <w:rsid w:val="006315BB"/>
    <w:rsid w:val="00631734"/>
    <w:rsid w:val="00631D6E"/>
    <w:rsid w:val="006357CE"/>
    <w:rsid w:val="00636509"/>
    <w:rsid w:val="0063746C"/>
    <w:rsid w:val="00637571"/>
    <w:rsid w:val="006377FF"/>
    <w:rsid w:val="00640AA6"/>
    <w:rsid w:val="00640CD8"/>
    <w:rsid w:val="006427FA"/>
    <w:rsid w:val="0064424C"/>
    <w:rsid w:val="00646FA8"/>
    <w:rsid w:val="00651916"/>
    <w:rsid w:val="00652241"/>
    <w:rsid w:val="00654A9F"/>
    <w:rsid w:val="006556F7"/>
    <w:rsid w:val="0065597B"/>
    <w:rsid w:val="0065725A"/>
    <w:rsid w:val="00657709"/>
    <w:rsid w:val="00661617"/>
    <w:rsid w:val="006651E7"/>
    <w:rsid w:val="00666EDC"/>
    <w:rsid w:val="00667B3D"/>
    <w:rsid w:val="00677EAD"/>
    <w:rsid w:val="00677FED"/>
    <w:rsid w:val="00685ACF"/>
    <w:rsid w:val="00687B4B"/>
    <w:rsid w:val="00690607"/>
    <w:rsid w:val="00692BE2"/>
    <w:rsid w:val="006937B3"/>
    <w:rsid w:val="00693AF2"/>
    <w:rsid w:val="00694747"/>
    <w:rsid w:val="00694B21"/>
    <w:rsid w:val="006A5A46"/>
    <w:rsid w:val="006A6350"/>
    <w:rsid w:val="006A7A6F"/>
    <w:rsid w:val="006B1F84"/>
    <w:rsid w:val="006B22E5"/>
    <w:rsid w:val="006B2430"/>
    <w:rsid w:val="006B6AF0"/>
    <w:rsid w:val="006B6D15"/>
    <w:rsid w:val="006B73AA"/>
    <w:rsid w:val="006B74DD"/>
    <w:rsid w:val="006C3466"/>
    <w:rsid w:val="006C5249"/>
    <w:rsid w:val="006C6AED"/>
    <w:rsid w:val="006C6BDE"/>
    <w:rsid w:val="006C7F52"/>
    <w:rsid w:val="006D2B39"/>
    <w:rsid w:val="006D3480"/>
    <w:rsid w:val="006D3B5C"/>
    <w:rsid w:val="006D6229"/>
    <w:rsid w:val="006E2727"/>
    <w:rsid w:val="006E3B12"/>
    <w:rsid w:val="006E562A"/>
    <w:rsid w:val="006F1D79"/>
    <w:rsid w:val="006F6658"/>
    <w:rsid w:val="0071112D"/>
    <w:rsid w:val="0071148D"/>
    <w:rsid w:val="00712119"/>
    <w:rsid w:val="0071764A"/>
    <w:rsid w:val="00717CB5"/>
    <w:rsid w:val="00720CB6"/>
    <w:rsid w:val="00727D36"/>
    <w:rsid w:val="00733646"/>
    <w:rsid w:val="00737425"/>
    <w:rsid w:val="00741E45"/>
    <w:rsid w:val="00743526"/>
    <w:rsid w:val="007435E0"/>
    <w:rsid w:val="00744EF2"/>
    <w:rsid w:val="007465CC"/>
    <w:rsid w:val="00747DE7"/>
    <w:rsid w:val="007523E8"/>
    <w:rsid w:val="007540F3"/>
    <w:rsid w:val="00754A31"/>
    <w:rsid w:val="00757BCA"/>
    <w:rsid w:val="007613F6"/>
    <w:rsid w:val="00761861"/>
    <w:rsid w:val="00762F24"/>
    <w:rsid w:val="00763DC8"/>
    <w:rsid w:val="00773A07"/>
    <w:rsid w:val="00773E74"/>
    <w:rsid w:val="007745D1"/>
    <w:rsid w:val="007778B7"/>
    <w:rsid w:val="00780243"/>
    <w:rsid w:val="0078282A"/>
    <w:rsid w:val="007839E3"/>
    <w:rsid w:val="007843D9"/>
    <w:rsid w:val="00787411"/>
    <w:rsid w:val="0079143F"/>
    <w:rsid w:val="0079459C"/>
    <w:rsid w:val="007949EC"/>
    <w:rsid w:val="00794B4A"/>
    <w:rsid w:val="00795FC8"/>
    <w:rsid w:val="00796D14"/>
    <w:rsid w:val="0079708B"/>
    <w:rsid w:val="00797542"/>
    <w:rsid w:val="007A1D72"/>
    <w:rsid w:val="007A733D"/>
    <w:rsid w:val="007A7A86"/>
    <w:rsid w:val="007B02A1"/>
    <w:rsid w:val="007B0980"/>
    <w:rsid w:val="007B0FF9"/>
    <w:rsid w:val="007B497D"/>
    <w:rsid w:val="007C0CC0"/>
    <w:rsid w:val="007C0F30"/>
    <w:rsid w:val="007C46D3"/>
    <w:rsid w:val="007C4B29"/>
    <w:rsid w:val="007C5995"/>
    <w:rsid w:val="007C7B28"/>
    <w:rsid w:val="007D0339"/>
    <w:rsid w:val="007D0373"/>
    <w:rsid w:val="007D13DB"/>
    <w:rsid w:val="007D247C"/>
    <w:rsid w:val="007D3E6F"/>
    <w:rsid w:val="007E0531"/>
    <w:rsid w:val="007E2175"/>
    <w:rsid w:val="007E287A"/>
    <w:rsid w:val="007E28FE"/>
    <w:rsid w:val="007E3269"/>
    <w:rsid w:val="007E5A52"/>
    <w:rsid w:val="007E5D00"/>
    <w:rsid w:val="007E7790"/>
    <w:rsid w:val="007F05F7"/>
    <w:rsid w:val="007F4C8A"/>
    <w:rsid w:val="007F4F24"/>
    <w:rsid w:val="00800D3B"/>
    <w:rsid w:val="00802D89"/>
    <w:rsid w:val="00803EF4"/>
    <w:rsid w:val="008057C7"/>
    <w:rsid w:val="008059EC"/>
    <w:rsid w:val="00807B70"/>
    <w:rsid w:val="00812E60"/>
    <w:rsid w:val="00813D09"/>
    <w:rsid w:val="00815FB0"/>
    <w:rsid w:val="00820C23"/>
    <w:rsid w:val="00822C55"/>
    <w:rsid w:val="008241FC"/>
    <w:rsid w:val="0082691B"/>
    <w:rsid w:val="00827253"/>
    <w:rsid w:val="00831C19"/>
    <w:rsid w:val="0083202E"/>
    <w:rsid w:val="00832F3E"/>
    <w:rsid w:val="00835BE5"/>
    <w:rsid w:val="008408D5"/>
    <w:rsid w:val="00843A43"/>
    <w:rsid w:val="008465C1"/>
    <w:rsid w:val="00850751"/>
    <w:rsid w:val="00860373"/>
    <w:rsid w:val="0086048E"/>
    <w:rsid w:val="008607B8"/>
    <w:rsid w:val="00862599"/>
    <w:rsid w:val="008633D4"/>
    <w:rsid w:val="008659CD"/>
    <w:rsid w:val="00866D19"/>
    <w:rsid w:val="008712C4"/>
    <w:rsid w:val="00873556"/>
    <w:rsid w:val="008746E1"/>
    <w:rsid w:val="0087487D"/>
    <w:rsid w:val="00875D55"/>
    <w:rsid w:val="008775A1"/>
    <w:rsid w:val="008779B0"/>
    <w:rsid w:val="008804CC"/>
    <w:rsid w:val="00884080"/>
    <w:rsid w:val="00885E34"/>
    <w:rsid w:val="0088670C"/>
    <w:rsid w:val="008867D9"/>
    <w:rsid w:val="00886929"/>
    <w:rsid w:val="00886AC7"/>
    <w:rsid w:val="00887D6E"/>
    <w:rsid w:val="00890D26"/>
    <w:rsid w:val="00894BCC"/>
    <w:rsid w:val="0089649B"/>
    <w:rsid w:val="00897E8E"/>
    <w:rsid w:val="008A21A1"/>
    <w:rsid w:val="008A2A9F"/>
    <w:rsid w:val="008A31C6"/>
    <w:rsid w:val="008A6647"/>
    <w:rsid w:val="008A6CDC"/>
    <w:rsid w:val="008A6CEF"/>
    <w:rsid w:val="008A6D38"/>
    <w:rsid w:val="008B2543"/>
    <w:rsid w:val="008B4BFF"/>
    <w:rsid w:val="008B501B"/>
    <w:rsid w:val="008B69BB"/>
    <w:rsid w:val="008B7893"/>
    <w:rsid w:val="008C037B"/>
    <w:rsid w:val="008C1800"/>
    <w:rsid w:val="008C2B0B"/>
    <w:rsid w:val="008C32EE"/>
    <w:rsid w:val="008C3B69"/>
    <w:rsid w:val="008C3BAF"/>
    <w:rsid w:val="008C4B72"/>
    <w:rsid w:val="008D0E41"/>
    <w:rsid w:val="008D406B"/>
    <w:rsid w:val="008D43B2"/>
    <w:rsid w:val="008D54FC"/>
    <w:rsid w:val="008E13D2"/>
    <w:rsid w:val="008E2507"/>
    <w:rsid w:val="008E28CB"/>
    <w:rsid w:val="008E491E"/>
    <w:rsid w:val="008E50DE"/>
    <w:rsid w:val="008E699F"/>
    <w:rsid w:val="008F084A"/>
    <w:rsid w:val="008F3350"/>
    <w:rsid w:val="008F5919"/>
    <w:rsid w:val="008F656E"/>
    <w:rsid w:val="008F7DD1"/>
    <w:rsid w:val="0090146E"/>
    <w:rsid w:val="00902423"/>
    <w:rsid w:val="0090298E"/>
    <w:rsid w:val="00904556"/>
    <w:rsid w:val="00907E5D"/>
    <w:rsid w:val="00910F7B"/>
    <w:rsid w:val="00914519"/>
    <w:rsid w:val="00915D54"/>
    <w:rsid w:val="00916420"/>
    <w:rsid w:val="00916CA8"/>
    <w:rsid w:val="00920B37"/>
    <w:rsid w:val="009211B0"/>
    <w:rsid w:val="0092168A"/>
    <w:rsid w:val="009233A7"/>
    <w:rsid w:val="00924F68"/>
    <w:rsid w:val="00925891"/>
    <w:rsid w:val="00925C75"/>
    <w:rsid w:val="009271ED"/>
    <w:rsid w:val="00934B07"/>
    <w:rsid w:val="0093531F"/>
    <w:rsid w:val="009366CE"/>
    <w:rsid w:val="009372C2"/>
    <w:rsid w:val="0093730C"/>
    <w:rsid w:val="00937B4D"/>
    <w:rsid w:val="00941768"/>
    <w:rsid w:val="00944A97"/>
    <w:rsid w:val="0094755F"/>
    <w:rsid w:val="0095230D"/>
    <w:rsid w:val="00963A97"/>
    <w:rsid w:val="00963F61"/>
    <w:rsid w:val="009670FB"/>
    <w:rsid w:val="00971D3F"/>
    <w:rsid w:val="00972BF5"/>
    <w:rsid w:val="00974E2A"/>
    <w:rsid w:val="00975E6B"/>
    <w:rsid w:val="0098018E"/>
    <w:rsid w:val="009822B3"/>
    <w:rsid w:val="0098355F"/>
    <w:rsid w:val="00984391"/>
    <w:rsid w:val="00984D93"/>
    <w:rsid w:val="00985B95"/>
    <w:rsid w:val="00992A92"/>
    <w:rsid w:val="00992CA7"/>
    <w:rsid w:val="00993EC6"/>
    <w:rsid w:val="00995B21"/>
    <w:rsid w:val="00995DA0"/>
    <w:rsid w:val="009A4121"/>
    <w:rsid w:val="009B46C3"/>
    <w:rsid w:val="009B5436"/>
    <w:rsid w:val="009C0265"/>
    <w:rsid w:val="009C337B"/>
    <w:rsid w:val="009C476D"/>
    <w:rsid w:val="009C5998"/>
    <w:rsid w:val="009C7406"/>
    <w:rsid w:val="009D0472"/>
    <w:rsid w:val="009D1486"/>
    <w:rsid w:val="009D37EB"/>
    <w:rsid w:val="009D3AA6"/>
    <w:rsid w:val="009D67EC"/>
    <w:rsid w:val="009E0DFF"/>
    <w:rsid w:val="009E252A"/>
    <w:rsid w:val="009E3102"/>
    <w:rsid w:val="009E3F49"/>
    <w:rsid w:val="009F4218"/>
    <w:rsid w:val="009F5C6C"/>
    <w:rsid w:val="009F768B"/>
    <w:rsid w:val="009F7CF1"/>
    <w:rsid w:val="00A016F0"/>
    <w:rsid w:val="00A0245C"/>
    <w:rsid w:val="00A029F3"/>
    <w:rsid w:val="00A06500"/>
    <w:rsid w:val="00A10742"/>
    <w:rsid w:val="00A12CB5"/>
    <w:rsid w:val="00A136A4"/>
    <w:rsid w:val="00A142A3"/>
    <w:rsid w:val="00A15F0E"/>
    <w:rsid w:val="00A177AA"/>
    <w:rsid w:val="00A22164"/>
    <w:rsid w:val="00A23A7A"/>
    <w:rsid w:val="00A2475D"/>
    <w:rsid w:val="00A254CB"/>
    <w:rsid w:val="00A33BCB"/>
    <w:rsid w:val="00A3669B"/>
    <w:rsid w:val="00A37B47"/>
    <w:rsid w:val="00A4263E"/>
    <w:rsid w:val="00A42CC5"/>
    <w:rsid w:val="00A534FD"/>
    <w:rsid w:val="00A558D5"/>
    <w:rsid w:val="00A6032B"/>
    <w:rsid w:val="00A650A4"/>
    <w:rsid w:val="00A652D1"/>
    <w:rsid w:val="00A722A1"/>
    <w:rsid w:val="00A72B3F"/>
    <w:rsid w:val="00A74B84"/>
    <w:rsid w:val="00A77211"/>
    <w:rsid w:val="00A77535"/>
    <w:rsid w:val="00A8523E"/>
    <w:rsid w:val="00A8534B"/>
    <w:rsid w:val="00A9019F"/>
    <w:rsid w:val="00A933D4"/>
    <w:rsid w:val="00A940A9"/>
    <w:rsid w:val="00A94296"/>
    <w:rsid w:val="00A9695A"/>
    <w:rsid w:val="00AA2512"/>
    <w:rsid w:val="00AA2C93"/>
    <w:rsid w:val="00AA65B8"/>
    <w:rsid w:val="00AB088A"/>
    <w:rsid w:val="00AB1EE3"/>
    <w:rsid w:val="00AB447B"/>
    <w:rsid w:val="00AB6138"/>
    <w:rsid w:val="00AB6806"/>
    <w:rsid w:val="00AC05B1"/>
    <w:rsid w:val="00AC0E27"/>
    <w:rsid w:val="00AC1026"/>
    <w:rsid w:val="00AC1D46"/>
    <w:rsid w:val="00AC419B"/>
    <w:rsid w:val="00AC6F71"/>
    <w:rsid w:val="00AC7B4F"/>
    <w:rsid w:val="00AD0304"/>
    <w:rsid w:val="00AD03A1"/>
    <w:rsid w:val="00AD3E21"/>
    <w:rsid w:val="00AD498B"/>
    <w:rsid w:val="00AD5208"/>
    <w:rsid w:val="00AD5E05"/>
    <w:rsid w:val="00AD6041"/>
    <w:rsid w:val="00AD6BF7"/>
    <w:rsid w:val="00AD75EA"/>
    <w:rsid w:val="00AE34F0"/>
    <w:rsid w:val="00AE3868"/>
    <w:rsid w:val="00AE74FB"/>
    <w:rsid w:val="00AE7EFA"/>
    <w:rsid w:val="00AF053B"/>
    <w:rsid w:val="00AF3763"/>
    <w:rsid w:val="00AF5FF8"/>
    <w:rsid w:val="00AF69BC"/>
    <w:rsid w:val="00B00740"/>
    <w:rsid w:val="00B01543"/>
    <w:rsid w:val="00B02D7B"/>
    <w:rsid w:val="00B03DD5"/>
    <w:rsid w:val="00B077FB"/>
    <w:rsid w:val="00B12C23"/>
    <w:rsid w:val="00B13EA8"/>
    <w:rsid w:val="00B14E52"/>
    <w:rsid w:val="00B15D3E"/>
    <w:rsid w:val="00B20BB7"/>
    <w:rsid w:val="00B221A8"/>
    <w:rsid w:val="00B22C60"/>
    <w:rsid w:val="00B237FC"/>
    <w:rsid w:val="00B245B2"/>
    <w:rsid w:val="00B249E6"/>
    <w:rsid w:val="00B26579"/>
    <w:rsid w:val="00B30018"/>
    <w:rsid w:val="00B3126A"/>
    <w:rsid w:val="00B340D2"/>
    <w:rsid w:val="00B34ABF"/>
    <w:rsid w:val="00B36248"/>
    <w:rsid w:val="00B3627B"/>
    <w:rsid w:val="00B41201"/>
    <w:rsid w:val="00B42D2A"/>
    <w:rsid w:val="00B43879"/>
    <w:rsid w:val="00B43F05"/>
    <w:rsid w:val="00B443C6"/>
    <w:rsid w:val="00B50BF7"/>
    <w:rsid w:val="00B57EEB"/>
    <w:rsid w:val="00B70100"/>
    <w:rsid w:val="00B72098"/>
    <w:rsid w:val="00B72365"/>
    <w:rsid w:val="00B72701"/>
    <w:rsid w:val="00B731F7"/>
    <w:rsid w:val="00B739DA"/>
    <w:rsid w:val="00B77CB7"/>
    <w:rsid w:val="00B80584"/>
    <w:rsid w:val="00B83255"/>
    <w:rsid w:val="00B85399"/>
    <w:rsid w:val="00B853C6"/>
    <w:rsid w:val="00B85DF8"/>
    <w:rsid w:val="00B86150"/>
    <w:rsid w:val="00B87953"/>
    <w:rsid w:val="00B91EE9"/>
    <w:rsid w:val="00B92CBA"/>
    <w:rsid w:val="00B93FC9"/>
    <w:rsid w:val="00B94AF3"/>
    <w:rsid w:val="00B94FDE"/>
    <w:rsid w:val="00B95413"/>
    <w:rsid w:val="00B96A49"/>
    <w:rsid w:val="00B9751A"/>
    <w:rsid w:val="00BA43A4"/>
    <w:rsid w:val="00BA683F"/>
    <w:rsid w:val="00BB2A0B"/>
    <w:rsid w:val="00BB3704"/>
    <w:rsid w:val="00BB435D"/>
    <w:rsid w:val="00BB43B1"/>
    <w:rsid w:val="00BB6024"/>
    <w:rsid w:val="00BB73A7"/>
    <w:rsid w:val="00BC0280"/>
    <w:rsid w:val="00BC21C2"/>
    <w:rsid w:val="00BC2C59"/>
    <w:rsid w:val="00BC44AA"/>
    <w:rsid w:val="00BD3641"/>
    <w:rsid w:val="00BD5114"/>
    <w:rsid w:val="00BD73F3"/>
    <w:rsid w:val="00BE4C36"/>
    <w:rsid w:val="00BE7137"/>
    <w:rsid w:val="00BF2112"/>
    <w:rsid w:val="00BF48A8"/>
    <w:rsid w:val="00BF4A45"/>
    <w:rsid w:val="00BF6831"/>
    <w:rsid w:val="00C0249B"/>
    <w:rsid w:val="00C114D9"/>
    <w:rsid w:val="00C1171D"/>
    <w:rsid w:val="00C15241"/>
    <w:rsid w:val="00C153A9"/>
    <w:rsid w:val="00C17F83"/>
    <w:rsid w:val="00C20A25"/>
    <w:rsid w:val="00C2258A"/>
    <w:rsid w:val="00C232C6"/>
    <w:rsid w:val="00C2340B"/>
    <w:rsid w:val="00C27B89"/>
    <w:rsid w:val="00C314A9"/>
    <w:rsid w:val="00C34720"/>
    <w:rsid w:val="00C34B2E"/>
    <w:rsid w:val="00C350AD"/>
    <w:rsid w:val="00C401F0"/>
    <w:rsid w:val="00C41876"/>
    <w:rsid w:val="00C42522"/>
    <w:rsid w:val="00C4352A"/>
    <w:rsid w:val="00C443FD"/>
    <w:rsid w:val="00C44930"/>
    <w:rsid w:val="00C45BF3"/>
    <w:rsid w:val="00C462E2"/>
    <w:rsid w:val="00C5223C"/>
    <w:rsid w:val="00C552B6"/>
    <w:rsid w:val="00C56E2F"/>
    <w:rsid w:val="00C57810"/>
    <w:rsid w:val="00C5798F"/>
    <w:rsid w:val="00C57C13"/>
    <w:rsid w:val="00C64271"/>
    <w:rsid w:val="00C64FBB"/>
    <w:rsid w:val="00C65772"/>
    <w:rsid w:val="00C6730D"/>
    <w:rsid w:val="00C712EF"/>
    <w:rsid w:val="00C71502"/>
    <w:rsid w:val="00C72BCD"/>
    <w:rsid w:val="00C74BDD"/>
    <w:rsid w:val="00C75640"/>
    <w:rsid w:val="00C75B3A"/>
    <w:rsid w:val="00C763E1"/>
    <w:rsid w:val="00C771EB"/>
    <w:rsid w:val="00C77C5E"/>
    <w:rsid w:val="00C80A71"/>
    <w:rsid w:val="00C81D1D"/>
    <w:rsid w:val="00C8413A"/>
    <w:rsid w:val="00C84999"/>
    <w:rsid w:val="00C8505E"/>
    <w:rsid w:val="00C8553F"/>
    <w:rsid w:val="00C86319"/>
    <w:rsid w:val="00C86E53"/>
    <w:rsid w:val="00C900B2"/>
    <w:rsid w:val="00C901AC"/>
    <w:rsid w:val="00C93F18"/>
    <w:rsid w:val="00C9406C"/>
    <w:rsid w:val="00C94C95"/>
    <w:rsid w:val="00C95775"/>
    <w:rsid w:val="00C95E44"/>
    <w:rsid w:val="00CA022D"/>
    <w:rsid w:val="00CA3872"/>
    <w:rsid w:val="00CA5FB8"/>
    <w:rsid w:val="00CA775D"/>
    <w:rsid w:val="00CA791E"/>
    <w:rsid w:val="00CA7AD8"/>
    <w:rsid w:val="00CB21D7"/>
    <w:rsid w:val="00CB606D"/>
    <w:rsid w:val="00CB7CD7"/>
    <w:rsid w:val="00CC2DF6"/>
    <w:rsid w:val="00CC39EE"/>
    <w:rsid w:val="00CC6B5D"/>
    <w:rsid w:val="00CD11E7"/>
    <w:rsid w:val="00CD2D14"/>
    <w:rsid w:val="00CD3AB5"/>
    <w:rsid w:val="00CD3BE1"/>
    <w:rsid w:val="00CD4369"/>
    <w:rsid w:val="00CD486F"/>
    <w:rsid w:val="00CE645D"/>
    <w:rsid w:val="00CF4AA0"/>
    <w:rsid w:val="00CF5651"/>
    <w:rsid w:val="00CF6EBC"/>
    <w:rsid w:val="00D01AD2"/>
    <w:rsid w:val="00D05CA1"/>
    <w:rsid w:val="00D12C41"/>
    <w:rsid w:val="00D17723"/>
    <w:rsid w:val="00D2040C"/>
    <w:rsid w:val="00D21F9D"/>
    <w:rsid w:val="00D226A9"/>
    <w:rsid w:val="00D22A1E"/>
    <w:rsid w:val="00D231D6"/>
    <w:rsid w:val="00D27118"/>
    <w:rsid w:val="00D32D3C"/>
    <w:rsid w:val="00D41A62"/>
    <w:rsid w:val="00D42254"/>
    <w:rsid w:val="00D432E1"/>
    <w:rsid w:val="00D463E6"/>
    <w:rsid w:val="00D474BF"/>
    <w:rsid w:val="00D47DBA"/>
    <w:rsid w:val="00D514A4"/>
    <w:rsid w:val="00D55698"/>
    <w:rsid w:val="00D575ED"/>
    <w:rsid w:val="00D5792C"/>
    <w:rsid w:val="00D57BAE"/>
    <w:rsid w:val="00D61154"/>
    <w:rsid w:val="00D61218"/>
    <w:rsid w:val="00D621C5"/>
    <w:rsid w:val="00D623AC"/>
    <w:rsid w:val="00D70A77"/>
    <w:rsid w:val="00D70B8B"/>
    <w:rsid w:val="00D70D25"/>
    <w:rsid w:val="00D74E85"/>
    <w:rsid w:val="00D7578D"/>
    <w:rsid w:val="00D75914"/>
    <w:rsid w:val="00D767D7"/>
    <w:rsid w:val="00D76BEB"/>
    <w:rsid w:val="00D87A62"/>
    <w:rsid w:val="00D931BC"/>
    <w:rsid w:val="00D9436F"/>
    <w:rsid w:val="00D95987"/>
    <w:rsid w:val="00D96B85"/>
    <w:rsid w:val="00DA495B"/>
    <w:rsid w:val="00DB2653"/>
    <w:rsid w:val="00DB2ED0"/>
    <w:rsid w:val="00DB32A9"/>
    <w:rsid w:val="00DB5F56"/>
    <w:rsid w:val="00DC3684"/>
    <w:rsid w:val="00DC7204"/>
    <w:rsid w:val="00DD03BB"/>
    <w:rsid w:val="00DD15BF"/>
    <w:rsid w:val="00DD1B12"/>
    <w:rsid w:val="00DD4963"/>
    <w:rsid w:val="00DD5019"/>
    <w:rsid w:val="00DE19FA"/>
    <w:rsid w:val="00DE2F4C"/>
    <w:rsid w:val="00DF27BE"/>
    <w:rsid w:val="00DF5697"/>
    <w:rsid w:val="00DF655D"/>
    <w:rsid w:val="00DF7787"/>
    <w:rsid w:val="00E00D13"/>
    <w:rsid w:val="00E00E37"/>
    <w:rsid w:val="00E05B43"/>
    <w:rsid w:val="00E06550"/>
    <w:rsid w:val="00E0747B"/>
    <w:rsid w:val="00E10E21"/>
    <w:rsid w:val="00E10EA4"/>
    <w:rsid w:val="00E1550E"/>
    <w:rsid w:val="00E16A14"/>
    <w:rsid w:val="00E17897"/>
    <w:rsid w:val="00E315FA"/>
    <w:rsid w:val="00E322BE"/>
    <w:rsid w:val="00E34360"/>
    <w:rsid w:val="00E34956"/>
    <w:rsid w:val="00E364DB"/>
    <w:rsid w:val="00E36749"/>
    <w:rsid w:val="00E36F7F"/>
    <w:rsid w:val="00E42FB6"/>
    <w:rsid w:val="00E43388"/>
    <w:rsid w:val="00E437AC"/>
    <w:rsid w:val="00E44E70"/>
    <w:rsid w:val="00E45152"/>
    <w:rsid w:val="00E4707F"/>
    <w:rsid w:val="00E53082"/>
    <w:rsid w:val="00E559EB"/>
    <w:rsid w:val="00E55E10"/>
    <w:rsid w:val="00E57561"/>
    <w:rsid w:val="00E606C3"/>
    <w:rsid w:val="00E61200"/>
    <w:rsid w:val="00E638AF"/>
    <w:rsid w:val="00E64005"/>
    <w:rsid w:val="00E65FFC"/>
    <w:rsid w:val="00E70731"/>
    <w:rsid w:val="00E70742"/>
    <w:rsid w:val="00E720C9"/>
    <w:rsid w:val="00E72F24"/>
    <w:rsid w:val="00E7655F"/>
    <w:rsid w:val="00E80593"/>
    <w:rsid w:val="00E82F37"/>
    <w:rsid w:val="00E86386"/>
    <w:rsid w:val="00E86CAA"/>
    <w:rsid w:val="00E90595"/>
    <w:rsid w:val="00E92553"/>
    <w:rsid w:val="00E93047"/>
    <w:rsid w:val="00E93E18"/>
    <w:rsid w:val="00E94F5F"/>
    <w:rsid w:val="00E9530B"/>
    <w:rsid w:val="00E95876"/>
    <w:rsid w:val="00E96769"/>
    <w:rsid w:val="00E97C9A"/>
    <w:rsid w:val="00EA20FE"/>
    <w:rsid w:val="00EA33ED"/>
    <w:rsid w:val="00EA795F"/>
    <w:rsid w:val="00EA7E6F"/>
    <w:rsid w:val="00EB0BB5"/>
    <w:rsid w:val="00EB1E8F"/>
    <w:rsid w:val="00EB4EBC"/>
    <w:rsid w:val="00EB66FD"/>
    <w:rsid w:val="00EB6D5E"/>
    <w:rsid w:val="00EB7E62"/>
    <w:rsid w:val="00EC1187"/>
    <w:rsid w:val="00EC1844"/>
    <w:rsid w:val="00EC4048"/>
    <w:rsid w:val="00EC6A68"/>
    <w:rsid w:val="00EC6E21"/>
    <w:rsid w:val="00EC6F9B"/>
    <w:rsid w:val="00EC7A4D"/>
    <w:rsid w:val="00EE1069"/>
    <w:rsid w:val="00EE2973"/>
    <w:rsid w:val="00EE6827"/>
    <w:rsid w:val="00EE6A0C"/>
    <w:rsid w:val="00EF1B7A"/>
    <w:rsid w:val="00EF3AC7"/>
    <w:rsid w:val="00EF3D3B"/>
    <w:rsid w:val="00EF594C"/>
    <w:rsid w:val="00F01FA6"/>
    <w:rsid w:val="00F0348A"/>
    <w:rsid w:val="00F04211"/>
    <w:rsid w:val="00F06F77"/>
    <w:rsid w:val="00F07EC9"/>
    <w:rsid w:val="00F10B53"/>
    <w:rsid w:val="00F1429F"/>
    <w:rsid w:val="00F15CD5"/>
    <w:rsid w:val="00F168AE"/>
    <w:rsid w:val="00F2050F"/>
    <w:rsid w:val="00F22EAB"/>
    <w:rsid w:val="00F23172"/>
    <w:rsid w:val="00F24007"/>
    <w:rsid w:val="00F26919"/>
    <w:rsid w:val="00F26AC5"/>
    <w:rsid w:val="00F27445"/>
    <w:rsid w:val="00F30534"/>
    <w:rsid w:val="00F31A46"/>
    <w:rsid w:val="00F33792"/>
    <w:rsid w:val="00F341F5"/>
    <w:rsid w:val="00F35012"/>
    <w:rsid w:val="00F36A7A"/>
    <w:rsid w:val="00F36BE3"/>
    <w:rsid w:val="00F377EE"/>
    <w:rsid w:val="00F40991"/>
    <w:rsid w:val="00F41C57"/>
    <w:rsid w:val="00F471CA"/>
    <w:rsid w:val="00F54C9E"/>
    <w:rsid w:val="00F56EE1"/>
    <w:rsid w:val="00F56EFF"/>
    <w:rsid w:val="00F6144D"/>
    <w:rsid w:val="00F6179F"/>
    <w:rsid w:val="00F64FB1"/>
    <w:rsid w:val="00F6503F"/>
    <w:rsid w:val="00F67BD1"/>
    <w:rsid w:val="00F67F58"/>
    <w:rsid w:val="00F70D29"/>
    <w:rsid w:val="00F70E9A"/>
    <w:rsid w:val="00F7336D"/>
    <w:rsid w:val="00F741BE"/>
    <w:rsid w:val="00F747B9"/>
    <w:rsid w:val="00F766E8"/>
    <w:rsid w:val="00F77DFB"/>
    <w:rsid w:val="00F77F6E"/>
    <w:rsid w:val="00F8318F"/>
    <w:rsid w:val="00F83E62"/>
    <w:rsid w:val="00F85FD5"/>
    <w:rsid w:val="00F86AF9"/>
    <w:rsid w:val="00F87F5B"/>
    <w:rsid w:val="00F9040F"/>
    <w:rsid w:val="00F940BF"/>
    <w:rsid w:val="00F961F9"/>
    <w:rsid w:val="00F9733A"/>
    <w:rsid w:val="00FA2689"/>
    <w:rsid w:val="00FA35E1"/>
    <w:rsid w:val="00FB035F"/>
    <w:rsid w:val="00FB2C62"/>
    <w:rsid w:val="00FB4862"/>
    <w:rsid w:val="00FB5FDA"/>
    <w:rsid w:val="00FB7603"/>
    <w:rsid w:val="00FC0154"/>
    <w:rsid w:val="00FC4D22"/>
    <w:rsid w:val="00FC7CDB"/>
    <w:rsid w:val="00FC7E89"/>
    <w:rsid w:val="00FD0D12"/>
    <w:rsid w:val="00FD2158"/>
    <w:rsid w:val="00FD3188"/>
    <w:rsid w:val="00FD32DC"/>
    <w:rsid w:val="00FD381E"/>
    <w:rsid w:val="00FD3834"/>
    <w:rsid w:val="00FD3BA7"/>
    <w:rsid w:val="00FD3D79"/>
    <w:rsid w:val="00FD6569"/>
    <w:rsid w:val="00FE05FA"/>
    <w:rsid w:val="00FE0AA1"/>
    <w:rsid w:val="00FE0F62"/>
    <w:rsid w:val="00FE2D81"/>
    <w:rsid w:val="00FE4BB2"/>
    <w:rsid w:val="00FF0710"/>
    <w:rsid w:val="00FF156E"/>
    <w:rsid w:val="00FF2565"/>
    <w:rsid w:val="00FF3206"/>
    <w:rsid w:val="00FF5212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024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qFormat/>
    <w:rsid w:val="00C024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0249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0249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0249B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8">
    <w:name w:val="heading 8"/>
    <w:basedOn w:val="a"/>
    <w:next w:val="a"/>
    <w:link w:val="8Char"/>
    <w:uiPriority w:val="9"/>
    <w:qFormat/>
    <w:rsid w:val="003824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249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9"/>
    <w:rsid w:val="00C0249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0249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0249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0249B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C0249B"/>
  </w:style>
  <w:style w:type="character" w:customStyle="1" w:styleId="WW8Num1z0">
    <w:name w:val="WW8Num1z0"/>
    <w:rsid w:val="00C0249B"/>
  </w:style>
  <w:style w:type="character" w:customStyle="1" w:styleId="WW8Num1z1">
    <w:name w:val="WW8Num1z1"/>
    <w:rsid w:val="00C0249B"/>
  </w:style>
  <w:style w:type="character" w:customStyle="1" w:styleId="WW8Num1z2">
    <w:name w:val="WW8Num1z2"/>
    <w:rsid w:val="00C0249B"/>
  </w:style>
  <w:style w:type="character" w:customStyle="1" w:styleId="WW8Num1z3">
    <w:name w:val="WW8Num1z3"/>
    <w:rsid w:val="00C0249B"/>
  </w:style>
  <w:style w:type="character" w:customStyle="1" w:styleId="WW8Num1z4">
    <w:name w:val="WW8Num1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0249B"/>
  </w:style>
  <w:style w:type="character" w:customStyle="1" w:styleId="WW8Num1z6">
    <w:name w:val="WW8Num1z6"/>
    <w:rsid w:val="00C0249B"/>
  </w:style>
  <w:style w:type="character" w:customStyle="1" w:styleId="WW8Num1z7">
    <w:name w:val="WW8Num1z7"/>
    <w:rsid w:val="00C0249B"/>
  </w:style>
  <w:style w:type="character" w:customStyle="1" w:styleId="WW8Num1z8">
    <w:name w:val="WW8Num1z8"/>
    <w:rsid w:val="00C0249B"/>
  </w:style>
  <w:style w:type="character" w:customStyle="1" w:styleId="WW8Num2z0">
    <w:name w:val="WW8Num2z0"/>
    <w:rsid w:val="00C0249B"/>
    <w:rPr>
      <w:rFonts w:ascii="Symbol" w:hAnsi="Symbol" w:cs="Symbol"/>
      <w:lang w:val="el-GR"/>
    </w:rPr>
  </w:style>
  <w:style w:type="character" w:customStyle="1" w:styleId="WW8Num3z0">
    <w:name w:val="WW8Num3z0"/>
    <w:rsid w:val="00C0249B"/>
    <w:rPr>
      <w:lang w:val="el-GR"/>
    </w:rPr>
  </w:style>
  <w:style w:type="character" w:customStyle="1" w:styleId="WW8Num4z0">
    <w:name w:val="WW8Num4z0"/>
    <w:rsid w:val="00C0249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C0249B"/>
    <w:rPr>
      <w:highlight w:val="yellow"/>
      <w:lang w:val="el-GR"/>
    </w:rPr>
  </w:style>
  <w:style w:type="character" w:customStyle="1" w:styleId="WW8Num6z0">
    <w:name w:val="WW8Num6z0"/>
    <w:rsid w:val="00C0249B"/>
    <w:rPr>
      <w:b/>
      <w:bCs/>
      <w:szCs w:val="22"/>
      <w:lang w:val="el-GR"/>
    </w:rPr>
  </w:style>
  <w:style w:type="character" w:customStyle="1" w:styleId="WW8Num6z1">
    <w:name w:val="WW8Num6z1"/>
    <w:rsid w:val="00C0249B"/>
  </w:style>
  <w:style w:type="character" w:customStyle="1" w:styleId="WW8Num6z2">
    <w:name w:val="WW8Num6z2"/>
    <w:rsid w:val="00C0249B"/>
  </w:style>
  <w:style w:type="character" w:customStyle="1" w:styleId="WW8Num6z3">
    <w:name w:val="WW8Num6z3"/>
    <w:rsid w:val="00C0249B"/>
  </w:style>
  <w:style w:type="character" w:customStyle="1" w:styleId="WW8Num6z4">
    <w:name w:val="WW8Num6z4"/>
    <w:rsid w:val="00C0249B"/>
  </w:style>
  <w:style w:type="character" w:customStyle="1" w:styleId="WW8Num6z5">
    <w:name w:val="WW8Num6z5"/>
    <w:rsid w:val="00C0249B"/>
  </w:style>
  <w:style w:type="character" w:customStyle="1" w:styleId="WW8Num6z6">
    <w:name w:val="WW8Num6z6"/>
    <w:rsid w:val="00C0249B"/>
  </w:style>
  <w:style w:type="character" w:customStyle="1" w:styleId="WW8Num6z7">
    <w:name w:val="WW8Num6z7"/>
    <w:rsid w:val="00C0249B"/>
  </w:style>
  <w:style w:type="character" w:customStyle="1" w:styleId="WW8Num6z8">
    <w:name w:val="WW8Num6z8"/>
    <w:rsid w:val="00C0249B"/>
  </w:style>
  <w:style w:type="character" w:customStyle="1" w:styleId="WW8Num7z0">
    <w:name w:val="WW8Num7z0"/>
    <w:rsid w:val="00C0249B"/>
    <w:rPr>
      <w:b/>
      <w:bCs/>
      <w:szCs w:val="22"/>
      <w:lang w:val="el-GR"/>
    </w:rPr>
  </w:style>
  <w:style w:type="character" w:customStyle="1" w:styleId="WW8Num7z1">
    <w:name w:val="WW8Num7z1"/>
    <w:rsid w:val="00C0249B"/>
    <w:rPr>
      <w:rFonts w:eastAsia="Calibri"/>
      <w:lang w:val="el-GR"/>
    </w:rPr>
  </w:style>
  <w:style w:type="character" w:customStyle="1" w:styleId="WW8Num7z2">
    <w:name w:val="WW8Num7z2"/>
    <w:rsid w:val="00C0249B"/>
  </w:style>
  <w:style w:type="character" w:customStyle="1" w:styleId="WW8Num7z3">
    <w:name w:val="WW8Num7z3"/>
    <w:rsid w:val="00C0249B"/>
  </w:style>
  <w:style w:type="character" w:customStyle="1" w:styleId="WW8Num7z4">
    <w:name w:val="WW8Num7z4"/>
    <w:rsid w:val="00C0249B"/>
  </w:style>
  <w:style w:type="character" w:customStyle="1" w:styleId="WW8Num7z5">
    <w:name w:val="WW8Num7z5"/>
    <w:rsid w:val="00C0249B"/>
  </w:style>
  <w:style w:type="character" w:customStyle="1" w:styleId="WW8Num7z6">
    <w:name w:val="WW8Num7z6"/>
    <w:rsid w:val="00C0249B"/>
  </w:style>
  <w:style w:type="character" w:customStyle="1" w:styleId="WW8Num7z7">
    <w:name w:val="WW8Num7z7"/>
    <w:rsid w:val="00C0249B"/>
  </w:style>
  <w:style w:type="character" w:customStyle="1" w:styleId="WW8Num7z8">
    <w:name w:val="WW8Num7z8"/>
    <w:rsid w:val="00C0249B"/>
  </w:style>
  <w:style w:type="character" w:customStyle="1" w:styleId="WW8Num8z0">
    <w:name w:val="WW8Num8z0"/>
    <w:rsid w:val="00C0249B"/>
    <w:rPr>
      <w:rFonts w:ascii="Symbol" w:hAnsi="Symbol" w:cs="OpenSymbol"/>
      <w:color w:val="5B9BD5"/>
    </w:rPr>
  </w:style>
  <w:style w:type="character" w:customStyle="1" w:styleId="WW8Num9z0">
    <w:name w:val="WW8Num9z0"/>
    <w:rsid w:val="00C0249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C0249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C0249B"/>
  </w:style>
  <w:style w:type="character" w:customStyle="1" w:styleId="WW8Num10z2">
    <w:name w:val="WW8Num10z2"/>
    <w:rsid w:val="00C0249B"/>
  </w:style>
  <w:style w:type="character" w:customStyle="1" w:styleId="WW8Num10z3">
    <w:name w:val="WW8Num10z3"/>
    <w:rsid w:val="00C0249B"/>
  </w:style>
  <w:style w:type="character" w:customStyle="1" w:styleId="WW8Num10z4">
    <w:name w:val="WW8Num10z4"/>
    <w:rsid w:val="00C0249B"/>
  </w:style>
  <w:style w:type="character" w:customStyle="1" w:styleId="WW8Num10z5">
    <w:name w:val="WW8Num10z5"/>
    <w:rsid w:val="00C0249B"/>
  </w:style>
  <w:style w:type="character" w:customStyle="1" w:styleId="WW8Num10z6">
    <w:name w:val="WW8Num10z6"/>
    <w:rsid w:val="00C0249B"/>
  </w:style>
  <w:style w:type="character" w:customStyle="1" w:styleId="WW8Num10z7">
    <w:name w:val="WW8Num10z7"/>
    <w:rsid w:val="00C0249B"/>
  </w:style>
  <w:style w:type="character" w:customStyle="1" w:styleId="WW8Num10z8">
    <w:name w:val="WW8Num10z8"/>
    <w:rsid w:val="00C0249B"/>
  </w:style>
  <w:style w:type="character" w:customStyle="1" w:styleId="WW8Num11z0">
    <w:name w:val="WW8Num11z0"/>
    <w:rsid w:val="00C0249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0249B"/>
    <w:rPr>
      <w:rFonts w:ascii="Courier New" w:hAnsi="Courier New" w:cs="Courier New" w:hint="default"/>
    </w:rPr>
  </w:style>
  <w:style w:type="character" w:customStyle="1" w:styleId="WW8Num11z2">
    <w:name w:val="WW8Num11z2"/>
    <w:rsid w:val="00C0249B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C0249B"/>
  </w:style>
  <w:style w:type="character" w:customStyle="1" w:styleId="WW8Num8z1">
    <w:name w:val="WW8Num8z1"/>
    <w:rsid w:val="00C0249B"/>
    <w:rPr>
      <w:rFonts w:eastAsia="Calibri"/>
      <w:lang w:val="el-GR"/>
    </w:rPr>
  </w:style>
  <w:style w:type="character" w:customStyle="1" w:styleId="WW8Num8z2">
    <w:name w:val="WW8Num8z2"/>
    <w:rsid w:val="00C0249B"/>
  </w:style>
  <w:style w:type="character" w:customStyle="1" w:styleId="WW8Num8z3">
    <w:name w:val="WW8Num8z3"/>
    <w:rsid w:val="00C0249B"/>
  </w:style>
  <w:style w:type="character" w:customStyle="1" w:styleId="WW8Num8z4">
    <w:name w:val="WW8Num8z4"/>
    <w:rsid w:val="00C0249B"/>
  </w:style>
  <w:style w:type="character" w:customStyle="1" w:styleId="WW8Num8z5">
    <w:name w:val="WW8Num8z5"/>
    <w:rsid w:val="00C0249B"/>
  </w:style>
  <w:style w:type="character" w:customStyle="1" w:styleId="WW8Num8z6">
    <w:name w:val="WW8Num8z6"/>
    <w:rsid w:val="00C0249B"/>
  </w:style>
  <w:style w:type="character" w:customStyle="1" w:styleId="WW8Num8z7">
    <w:name w:val="WW8Num8z7"/>
    <w:rsid w:val="00C0249B"/>
  </w:style>
  <w:style w:type="character" w:customStyle="1" w:styleId="WW8Num8z8">
    <w:name w:val="WW8Num8z8"/>
    <w:rsid w:val="00C0249B"/>
  </w:style>
  <w:style w:type="character" w:customStyle="1" w:styleId="WW8Num11z3">
    <w:name w:val="WW8Num11z3"/>
    <w:rsid w:val="00C0249B"/>
  </w:style>
  <w:style w:type="character" w:customStyle="1" w:styleId="WW8Num11z4">
    <w:name w:val="WW8Num11z4"/>
    <w:rsid w:val="00C0249B"/>
  </w:style>
  <w:style w:type="character" w:customStyle="1" w:styleId="WW8Num11z5">
    <w:name w:val="WW8Num11z5"/>
    <w:rsid w:val="00C0249B"/>
  </w:style>
  <w:style w:type="character" w:customStyle="1" w:styleId="WW8Num11z6">
    <w:name w:val="WW8Num11z6"/>
    <w:rsid w:val="00C0249B"/>
  </w:style>
  <w:style w:type="character" w:customStyle="1" w:styleId="WW8Num11z7">
    <w:name w:val="WW8Num11z7"/>
    <w:rsid w:val="00C0249B"/>
  </w:style>
  <w:style w:type="character" w:customStyle="1" w:styleId="WW8Num11z8">
    <w:name w:val="WW8Num11z8"/>
    <w:rsid w:val="00C0249B"/>
  </w:style>
  <w:style w:type="character" w:customStyle="1" w:styleId="WW-DefaultParagraphFont1">
    <w:name w:val="WW-Default Paragraph Font1"/>
    <w:rsid w:val="00C0249B"/>
  </w:style>
  <w:style w:type="character" w:customStyle="1" w:styleId="40">
    <w:name w:val="Προεπιλεγμένη γραμματοσειρά4"/>
    <w:rsid w:val="00C0249B"/>
  </w:style>
  <w:style w:type="character" w:customStyle="1" w:styleId="WW8Num2z1">
    <w:name w:val="WW8Num2z1"/>
    <w:rsid w:val="00C0249B"/>
  </w:style>
  <w:style w:type="character" w:customStyle="1" w:styleId="WW8Num2z2">
    <w:name w:val="WW8Num2z2"/>
    <w:rsid w:val="00C0249B"/>
  </w:style>
  <w:style w:type="character" w:customStyle="1" w:styleId="WW8Num2z3">
    <w:name w:val="WW8Num2z3"/>
    <w:rsid w:val="00C0249B"/>
  </w:style>
  <w:style w:type="character" w:customStyle="1" w:styleId="WW8Num2z4">
    <w:name w:val="WW8Num2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0249B"/>
  </w:style>
  <w:style w:type="character" w:customStyle="1" w:styleId="WW8Num2z6">
    <w:name w:val="WW8Num2z6"/>
    <w:rsid w:val="00C0249B"/>
  </w:style>
  <w:style w:type="character" w:customStyle="1" w:styleId="WW8Num2z7">
    <w:name w:val="WW8Num2z7"/>
    <w:rsid w:val="00C0249B"/>
  </w:style>
  <w:style w:type="character" w:customStyle="1" w:styleId="WW8Num2z8">
    <w:name w:val="WW8Num2z8"/>
    <w:rsid w:val="00C0249B"/>
  </w:style>
  <w:style w:type="character" w:customStyle="1" w:styleId="WW8Num9z1">
    <w:name w:val="WW8Num9z1"/>
    <w:rsid w:val="00C0249B"/>
    <w:rPr>
      <w:rFonts w:eastAsia="Calibri"/>
      <w:lang w:val="el-GR"/>
    </w:rPr>
  </w:style>
  <w:style w:type="character" w:customStyle="1" w:styleId="WW8Num9z2">
    <w:name w:val="WW8Num9z2"/>
    <w:rsid w:val="00C0249B"/>
  </w:style>
  <w:style w:type="character" w:customStyle="1" w:styleId="WW8Num9z3">
    <w:name w:val="WW8Num9z3"/>
    <w:rsid w:val="00C0249B"/>
  </w:style>
  <w:style w:type="character" w:customStyle="1" w:styleId="WW8Num9z4">
    <w:name w:val="WW8Num9z4"/>
    <w:rsid w:val="00C0249B"/>
  </w:style>
  <w:style w:type="character" w:customStyle="1" w:styleId="WW8Num9z5">
    <w:name w:val="WW8Num9z5"/>
    <w:rsid w:val="00C0249B"/>
  </w:style>
  <w:style w:type="character" w:customStyle="1" w:styleId="WW8Num9z6">
    <w:name w:val="WW8Num9z6"/>
    <w:rsid w:val="00C0249B"/>
  </w:style>
  <w:style w:type="character" w:customStyle="1" w:styleId="WW8Num9z7">
    <w:name w:val="WW8Num9z7"/>
    <w:rsid w:val="00C0249B"/>
  </w:style>
  <w:style w:type="character" w:customStyle="1" w:styleId="WW8Num9z8">
    <w:name w:val="WW8Num9z8"/>
    <w:rsid w:val="00C0249B"/>
  </w:style>
  <w:style w:type="character" w:customStyle="1" w:styleId="WW-DefaultParagraphFont11">
    <w:name w:val="WW-Default Paragraph Font11"/>
    <w:rsid w:val="00C0249B"/>
  </w:style>
  <w:style w:type="character" w:customStyle="1" w:styleId="WW8Num12z0">
    <w:name w:val="WW8Num12z0"/>
    <w:rsid w:val="00C0249B"/>
    <w:rPr>
      <w:rFonts w:ascii="Symbol" w:hAnsi="Symbol" w:cs="Symbol"/>
    </w:rPr>
  </w:style>
  <w:style w:type="character" w:customStyle="1" w:styleId="WW8Num12z1">
    <w:name w:val="WW8Num12z1"/>
    <w:rsid w:val="00C0249B"/>
    <w:rPr>
      <w:rFonts w:ascii="Courier New" w:hAnsi="Courier New" w:cs="Courier New"/>
    </w:rPr>
  </w:style>
  <w:style w:type="character" w:customStyle="1" w:styleId="WW8Num12z2">
    <w:name w:val="WW8Num12z2"/>
    <w:rsid w:val="00C0249B"/>
    <w:rPr>
      <w:rFonts w:ascii="Wingdings" w:hAnsi="Wingdings" w:cs="Wingdings"/>
    </w:rPr>
  </w:style>
  <w:style w:type="character" w:customStyle="1" w:styleId="WW-DefaultParagraphFont111">
    <w:name w:val="WW-Default Paragraph Font111"/>
    <w:rsid w:val="00C0249B"/>
  </w:style>
  <w:style w:type="character" w:customStyle="1" w:styleId="WW-DefaultParagraphFont1111">
    <w:name w:val="WW-Default Paragraph Font1111"/>
    <w:rsid w:val="00C0249B"/>
  </w:style>
  <w:style w:type="character" w:customStyle="1" w:styleId="WW-DefaultParagraphFont11111">
    <w:name w:val="WW-Default Paragraph Font11111"/>
    <w:rsid w:val="00C0249B"/>
  </w:style>
  <w:style w:type="character" w:customStyle="1" w:styleId="30">
    <w:name w:val="Προεπιλεγμένη γραμματοσειρά3"/>
    <w:rsid w:val="00C0249B"/>
  </w:style>
  <w:style w:type="character" w:customStyle="1" w:styleId="WW-DefaultParagraphFont111111">
    <w:name w:val="WW-Default Paragraph Font111111"/>
    <w:rsid w:val="00C0249B"/>
  </w:style>
  <w:style w:type="character" w:customStyle="1" w:styleId="DefaultParagraphFont2">
    <w:name w:val="Default Paragraph Font2"/>
    <w:rsid w:val="00C0249B"/>
  </w:style>
  <w:style w:type="character" w:customStyle="1" w:styleId="WW8Num12z3">
    <w:name w:val="WW8Num12z3"/>
    <w:rsid w:val="00C0249B"/>
  </w:style>
  <w:style w:type="character" w:customStyle="1" w:styleId="WW8Num12z4">
    <w:name w:val="WW8Num12z4"/>
    <w:rsid w:val="00C0249B"/>
  </w:style>
  <w:style w:type="character" w:customStyle="1" w:styleId="WW8Num12z5">
    <w:name w:val="WW8Num12z5"/>
    <w:rsid w:val="00C0249B"/>
  </w:style>
  <w:style w:type="character" w:customStyle="1" w:styleId="WW8Num12z6">
    <w:name w:val="WW8Num12z6"/>
    <w:rsid w:val="00C0249B"/>
  </w:style>
  <w:style w:type="character" w:customStyle="1" w:styleId="WW8Num12z7">
    <w:name w:val="WW8Num12z7"/>
    <w:rsid w:val="00C0249B"/>
  </w:style>
  <w:style w:type="character" w:customStyle="1" w:styleId="WW8Num12z8">
    <w:name w:val="WW8Num12z8"/>
    <w:rsid w:val="00C0249B"/>
  </w:style>
  <w:style w:type="character" w:customStyle="1" w:styleId="WW8Num13z0">
    <w:name w:val="WW8Num13z0"/>
    <w:rsid w:val="00C0249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C0249B"/>
  </w:style>
  <w:style w:type="character" w:customStyle="1" w:styleId="WW8Num13z1">
    <w:name w:val="WW8Num13z1"/>
    <w:rsid w:val="00C0249B"/>
    <w:rPr>
      <w:rFonts w:eastAsia="Calibri"/>
      <w:lang w:val="el-GR"/>
    </w:rPr>
  </w:style>
  <w:style w:type="character" w:customStyle="1" w:styleId="WW8Num13z2">
    <w:name w:val="WW8Num13z2"/>
    <w:rsid w:val="00C0249B"/>
  </w:style>
  <w:style w:type="character" w:customStyle="1" w:styleId="WW8Num13z3">
    <w:name w:val="WW8Num13z3"/>
    <w:rsid w:val="00C0249B"/>
  </w:style>
  <w:style w:type="character" w:customStyle="1" w:styleId="WW8Num13z4">
    <w:name w:val="WW8Num13z4"/>
    <w:rsid w:val="00C0249B"/>
  </w:style>
  <w:style w:type="character" w:customStyle="1" w:styleId="WW8Num13z5">
    <w:name w:val="WW8Num13z5"/>
    <w:rsid w:val="00C0249B"/>
  </w:style>
  <w:style w:type="character" w:customStyle="1" w:styleId="WW8Num13z6">
    <w:name w:val="WW8Num13z6"/>
    <w:rsid w:val="00C0249B"/>
  </w:style>
  <w:style w:type="character" w:customStyle="1" w:styleId="WW8Num13z7">
    <w:name w:val="WW8Num13z7"/>
    <w:rsid w:val="00C0249B"/>
  </w:style>
  <w:style w:type="character" w:customStyle="1" w:styleId="WW8Num13z8">
    <w:name w:val="WW8Num13z8"/>
    <w:rsid w:val="00C0249B"/>
  </w:style>
  <w:style w:type="character" w:customStyle="1" w:styleId="WW8Num14z0">
    <w:name w:val="WW8Num14z0"/>
    <w:rsid w:val="00C0249B"/>
    <w:rPr>
      <w:rFonts w:ascii="Symbol" w:hAnsi="Symbol" w:cs="OpenSymbol"/>
    </w:rPr>
  </w:style>
  <w:style w:type="character" w:customStyle="1" w:styleId="WW8Num14z1">
    <w:name w:val="WW8Num14z1"/>
    <w:rsid w:val="00C0249B"/>
  </w:style>
  <w:style w:type="character" w:customStyle="1" w:styleId="WW8Num14z2">
    <w:name w:val="WW8Num14z2"/>
    <w:rsid w:val="00C0249B"/>
  </w:style>
  <w:style w:type="character" w:customStyle="1" w:styleId="WW8Num14z3">
    <w:name w:val="WW8Num14z3"/>
    <w:rsid w:val="00C0249B"/>
  </w:style>
  <w:style w:type="character" w:customStyle="1" w:styleId="WW8Num14z4">
    <w:name w:val="WW8Num14z4"/>
    <w:rsid w:val="00C0249B"/>
  </w:style>
  <w:style w:type="character" w:customStyle="1" w:styleId="WW8Num14z5">
    <w:name w:val="WW8Num14z5"/>
    <w:rsid w:val="00C0249B"/>
  </w:style>
  <w:style w:type="character" w:customStyle="1" w:styleId="WW8Num14z6">
    <w:name w:val="WW8Num14z6"/>
    <w:rsid w:val="00C0249B"/>
  </w:style>
  <w:style w:type="character" w:customStyle="1" w:styleId="WW8Num14z7">
    <w:name w:val="WW8Num14z7"/>
    <w:rsid w:val="00C0249B"/>
  </w:style>
  <w:style w:type="character" w:customStyle="1" w:styleId="WW8Num14z8">
    <w:name w:val="WW8Num14z8"/>
    <w:rsid w:val="00C0249B"/>
  </w:style>
  <w:style w:type="character" w:customStyle="1" w:styleId="WW8Num15z0">
    <w:name w:val="WW8Num15z0"/>
    <w:rsid w:val="00C0249B"/>
  </w:style>
  <w:style w:type="character" w:customStyle="1" w:styleId="WW8Num15z1">
    <w:name w:val="WW8Num15z1"/>
    <w:rsid w:val="00C0249B"/>
  </w:style>
  <w:style w:type="character" w:customStyle="1" w:styleId="WW8Num15z2">
    <w:name w:val="WW8Num15z2"/>
    <w:rsid w:val="00C0249B"/>
  </w:style>
  <w:style w:type="character" w:customStyle="1" w:styleId="WW8Num15z3">
    <w:name w:val="WW8Num15z3"/>
    <w:rsid w:val="00C0249B"/>
  </w:style>
  <w:style w:type="character" w:customStyle="1" w:styleId="WW8Num15z4">
    <w:name w:val="WW8Num15z4"/>
    <w:rsid w:val="00C0249B"/>
  </w:style>
  <w:style w:type="character" w:customStyle="1" w:styleId="WW8Num15z5">
    <w:name w:val="WW8Num15z5"/>
    <w:rsid w:val="00C0249B"/>
  </w:style>
  <w:style w:type="character" w:customStyle="1" w:styleId="WW8Num15z6">
    <w:name w:val="WW8Num15z6"/>
    <w:rsid w:val="00C0249B"/>
  </w:style>
  <w:style w:type="character" w:customStyle="1" w:styleId="WW8Num15z7">
    <w:name w:val="WW8Num15z7"/>
    <w:rsid w:val="00C0249B"/>
  </w:style>
  <w:style w:type="character" w:customStyle="1" w:styleId="WW8Num15z8">
    <w:name w:val="WW8Num15z8"/>
    <w:rsid w:val="00C0249B"/>
  </w:style>
  <w:style w:type="character" w:customStyle="1" w:styleId="WW8Num16z0">
    <w:name w:val="WW8Num16z0"/>
    <w:rsid w:val="00C0249B"/>
  </w:style>
  <w:style w:type="character" w:customStyle="1" w:styleId="WW8Num16z1">
    <w:name w:val="WW8Num16z1"/>
    <w:rsid w:val="00C0249B"/>
  </w:style>
  <w:style w:type="character" w:customStyle="1" w:styleId="WW8Num16z2">
    <w:name w:val="WW8Num16z2"/>
    <w:rsid w:val="00C0249B"/>
  </w:style>
  <w:style w:type="character" w:customStyle="1" w:styleId="WW8Num16z3">
    <w:name w:val="WW8Num16z3"/>
    <w:rsid w:val="00C0249B"/>
  </w:style>
  <w:style w:type="character" w:customStyle="1" w:styleId="WW8Num16z4">
    <w:name w:val="WW8Num16z4"/>
    <w:rsid w:val="00C0249B"/>
  </w:style>
  <w:style w:type="character" w:customStyle="1" w:styleId="WW8Num16z5">
    <w:name w:val="WW8Num16z5"/>
    <w:rsid w:val="00C0249B"/>
  </w:style>
  <w:style w:type="character" w:customStyle="1" w:styleId="WW8Num16z6">
    <w:name w:val="WW8Num16z6"/>
    <w:rsid w:val="00C0249B"/>
  </w:style>
  <w:style w:type="character" w:customStyle="1" w:styleId="WW8Num16z7">
    <w:name w:val="WW8Num16z7"/>
    <w:rsid w:val="00C0249B"/>
  </w:style>
  <w:style w:type="character" w:customStyle="1" w:styleId="WW8Num16z8">
    <w:name w:val="WW8Num16z8"/>
    <w:rsid w:val="00C0249B"/>
  </w:style>
  <w:style w:type="character" w:customStyle="1" w:styleId="WW-DefaultParagraphFont11111111">
    <w:name w:val="WW-Default Paragraph Font11111111"/>
    <w:rsid w:val="00C0249B"/>
  </w:style>
  <w:style w:type="character" w:customStyle="1" w:styleId="WW-DefaultParagraphFont111111111">
    <w:name w:val="WW-Default Paragraph Font111111111"/>
    <w:rsid w:val="00C0249B"/>
  </w:style>
  <w:style w:type="character" w:customStyle="1" w:styleId="WW-DefaultParagraphFont1111111111">
    <w:name w:val="WW-Default Paragraph Font1111111111"/>
    <w:rsid w:val="00C0249B"/>
  </w:style>
  <w:style w:type="character" w:customStyle="1" w:styleId="WW-DefaultParagraphFont11111111111">
    <w:name w:val="WW-Default Paragraph Font11111111111"/>
    <w:rsid w:val="00C0249B"/>
  </w:style>
  <w:style w:type="character" w:customStyle="1" w:styleId="WW-DefaultParagraphFont111111111111">
    <w:name w:val="WW-Default Paragraph Font111111111111"/>
    <w:rsid w:val="00C0249B"/>
  </w:style>
  <w:style w:type="character" w:customStyle="1" w:styleId="WW8Num17z0">
    <w:name w:val="WW8Num17z0"/>
    <w:rsid w:val="00C0249B"/>
  </w:style>
  <w:style w:type="character" w:customStyle="1" w:styleId="WW8Num17z1">
    <w:name w:val="WW8Num17z1"/>
    <w:rsid w:val="00C0249B"/>
  </w:style>
  <w:style w:type="character" w:customStyle="1" w:styleId="WW8Num17z2">
    <w:name w:val="WW8Num17z2"/>
    <w:rsid w:val="00C0249B"/>
  </w:style>
  <w:style w:type="character" w:customStyle="1" w:styleId="WW8Num17z3">
    <w:name w:val="WW8Num17z3"/>
    <w:rsid w:val="00C0249B"/>
  </w:style>
  <w:style w:type="character" w:customStyle="1" w:styleId="WW8Num17z4">
    <w:name w:val="WW8Num17z4"/>
    <w:rsid w:val="00C0249B"/>
  </w:style>
  <w:style w:type="character" w:customStyle="1" w:styleId="WW8Num17z5">
    <w:name w:val="WW8Num17z5"/>
    <w:rsid w:val="00C0249B"/>
  </w:style>
  <w:style w:type="character" w:customStyle="1" w:styleId="WW8Num17z6">
    <w:name w:val="WW8Num17z6"/>
    <w:rsid w:val="00C0249B"/>
  </w:style>
  <w:style w:type="character" w:customStyle="1" w:styleId="WW8Num17z7">
    <w:name w:val="WW8Num17z7"/>
    <w:rsid w:val="00C0249B"/>
  </w:style>
  <w:style w:type="character" w:customStyle="1" w:styleId="WW8Num17z8">
    <w:name w:val="WW8Num17z8"/>
    <w:rsid w:val="00C0249B"/>
  </w:style>
  <w:style w:type="character" w:customStyle="1" w:styleId="WW8Num18z0">
    <w:name w:val="WW8Num18z0"/>
    <w:rsid w:val="00C0249B"/>
  </w:style>
  <w:style w:type="character" w:customStyle="1" w:styleId="WW8Num18z1">
    <w:name w:val="WW8Num18z1"/>
    <w:rsid w:val="00C0249B"/>
  </w:style>
  <w:style w:type="character" w:customStyle="1" w:styleId="WW8Num18z2">
    <w:name w:val="WW8Num18z2"/>
    <w:rsid w:val="00C0249B"/>
  </w:style>
  <w:style w:type="character" w:customStyle="1" w:styleId="WW8Num18z3">
    <w:name w:val="WW8Num18z3"/>
    <w:rsid w:val="00C0249B"/>
  </w:style>
  <w:style w:type="character" w:customStyle="1" w:styleId="WW8Num18z4">
    <w:name w:val="WW8Num18z4"/>
    <w:rsid w:val="00C0249B"/>
  </w:style>
  <w:style w:type="character" w:customStyle="1" w:styleId="WW8Num18z5">
    <w:name w:val="WW8Num18z5"/>
    <w:rsid w:val="00C0249B"/>
  </w:style>
  <w:style w:type="character" w:customStyle="1" w:styleId="WW8Num18z6">
    <w:name w:val="WW8Num18z6"/>
    <w:rsid w:val="00C0249B"/>
  </w:style>
  <w:style w:type="character" w:customStyle="1" w:styleId="WW8Num18z7">
    <w:name w:val="WW8Num18z7"/>
    <w:rsid w:val="00C0249B"/>
  </w:style>
  <w:style w:type="character" w:customStyle="1" w:styleId="WW8Num18z8">
    <w:name w:val="WW8Num18z8"/>
    <w:rsid w:val="00C0249B"/>
  </w:style>
  <w:style w:type="character" w:customStyle="1" w:styleId="WW8Num3z1">
    <w:name w:val="WW8Num3z1"/>
    <w:rsid w:val="00C0249B"/>
  </w:style>
  <w:style w:type="character" w:customStyle="1" w:styleId="WW8Num3z2">
    <w:name w:val="WW8Num3z2"/>
    <w:rsid w:val="00C0249B"/>
  </w:style>
  <w:style w:type="character" w:customStyle="1" w:styleId="WW8Num3z3">
    <w:name w:val="WW8Num3z3"/>
    <w:rsid w:val="00C0249B"/>
  </w:style>
  <w:style w:type="character" w:customStyle="1" w:styleId="WW8Num3z4">
    <w:name w:val="WW8Num3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0249B"/>
  </w:style>
  <w:style w:type="character" w:customStyle="1" w:styleId="WW8Num3z6">
    <w:name w:val="WW8Num3z6"/>
    <w:rsid w:val="00C0249B"/>
  </w:style>
  <w:style w:type="character" w:customStyle="1" w:styleId="WW8Num3z7">
    <w:name w:val="WW8Num3z7"/>
    <w:rsid w:val="00C0249B"/>
  </w:style>
  <w:style w:type="character" w:customStyle="1" w:styleId="WW8Num3z8">
    <w:name w:val="WW8Num3z8"/>
    <w:rsid w:val="00C0249B"/>
  </w:style>
  <w:style w:type="character" w:customStyle="1" w:styleId="WW-DefaultParagraphFont1111111111111">
    <w:name w:val="WW-Default Paragraph Font1111111111111"/>
    <w:rsid w:val="00C0249B"/>
  </w:style>
  <w:style w:type="character" w:customStyle="1" w:styleId="WW-DefaultParagraphFont11111111111111">
    <w:name w:val="WW-Default Paragraph Font11111111111111"/>
    <w:rsid w:val="00C0249B"/>
  </w:style>
  <w:style w:type="character" w:customStyle="1" w:styleId="WW-DefaultParagraphFont111111111111111">
    <w:name w:val="WW-Default Paragraph Font111111111111111"/>
    <w:rsid w:val="00C0249B"/>
  </w:style>
  <w:style w:type="character" w:customStyle="1" w:styleId="WW-DefaultParagraphFont1111111111111111">
    <w:name w:val="WW-Default Paragraph Font1111111111111111"/>
    <w:rsid w:val="00C0249B"/>
  </w:style>
  <w:style w:type="character" w:customStyle="1" w:styleId="21">
    <w:name w:val="Προεπιλεγμένη γραμματοσειρά2"/>
    <w:rsid w:val="00C0249B"/>
  </w:style>
  <w:style w:type="character" w:customStyle="1" w:styleId="WW8Num19z0">
    <w:name w:val="WW8Num19z0"/>
    <w:rsid w:val="00C0249B"/>
    <w:rPr>
      <w:rFonts w:ascii="Calibri" w:hAnsi="Calibri" w:cs="Calibri"/>
    </w:rPr>
  </w:style>
  <w:style w:type="character" w:customStyle="1" w:styleId="WW8Num19z1">
    <w:name w:val="WW8Num19z1"/>
    <w:rsid w:val="00C0249B"/>
  </w:style>
  <w:style w:type="character" w:customStyle="1" w:styleId="WW8Num20z0">
    <w:name w:val="WW8Num20z0"/>
    <w:rsid w:val="00C0249B"/>
    <w:rPr>
      <w:rFonts w:ascii="Calibri" w:eastAsia="Calibri" w:hAnsi="Calibri" w:cs="Times New Roman"/>
    </w:rPr>
  </w:style>
  <w:style w:type="character" w:customStyle="1" w:styleId="WW8Num20z1">
    <w:name w:val="WW8Num20z1"/>
    <w:rsid w:val="00C0249B"/>
    <w:rPr>
      <w:rFonts w:ascii="Courier New" w:hAnsi="Courier New" w:cs="Courier New"/>
    </w:rPr>
  </w:style>
  <w:style w:type="character" w:customStyle="1" w:styleId="WW8Num20z2">
    <w:name w:val="WW8Num20z2"/>
    <w:rsid w:val="00C0249B"/>
    <w:rPr>
      <w:rFonts w:ascii="Wingdings" w:hAnsi="Wingdings" w:cs="Wingdings"/>
    </w:rPr>
  </w:style>
  <w:style w:type="character" w:customStyle="1" w:styleId="WW8Num20z3">
    <w:name w:val="WW8Num20z3"/>
    <w:rsid w:val="00C0249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C0249B"/>
  </w:style>
  <w:style w:type="character" w:customStyle="1" w:styleId="WW8Num19z2">
    <w:name w:val="WW8Num19z2"/>
    <w:rsid w:val="00C0249B"/>
  </w:style>
  <w:style w:type="character" w:customStyle="1" w:styleId="WW8Num19z3">
    <w:name w:val="WW8Num19z3"/>
    <w:rsid w:val="00C0249B"/>
  </w:style>
  <w:style w:type="character" w:customStyle="1" w:styleId="WW8Num19z4">
    <w:name w:val="WW8Num19z4"/>
    <w:rsid w:val="00C0249B"/>
  </w:style>
  <w:style w:type="character" w:customStyle="1" w:styleId="WW8Num19z5">
    <w:name w:val="WW8Num19z5"/>
    <w:rsid w:val="00C0249B"/>
  </w:style>
  <w:style w:type="character" w:customStyle="1" w:styleId="WW8Num19z6">
    <w:name w:val="WW8Num19z6"/>
    <w:rsid w:val="00C0249B"/>
  </w:style>
  <w:style w:type="character" w:customStyle="1" w:styleId="WW8Num19z7">
    <w:name w:val="WW8Num19z7"/>
    <w:rsid w:val="00C0249B"/>
  </w:style>
  <w:style w:type="character" w:customStyle="1" w:styleId="WW8Num19z8">
    <w:name w:val="WW8Num19z8"/>
    <w:rsid w:val="00C0249B"/>
  </w:style>
  <w:style w:type="character" w:customStyle="1" w:styleId="WW8Num20z4">
    <w:name w:val="WW8Num20z4"/>
    <w:rsid w:val="00C0249B"/>
  </w:style>
  <w:style w:type="character" w:customStyle="1" w:styleId="WW8Num20z5">
    <w:name w:val="WW8Num20z5"/>
    <w:rsid w:val="00C0249B"/>
  </w:style>
  <w:style w:type="character" w:customStyle="1" w:styleId="WW8Num20z6">
    <w:name w:val="WW8Num20z6"/>
    <w:rsid w:val="00C0249B"/>
  </w:style>
  <w:style w:type="character" w:customStyle="1" w:styleId="WW8Num20z7">
    <w:name w:val="WW8Num20z7"/>
    <w:rsid w:val="00C0249B"/>
  </w:style>
  <w:style w:type="character" w:customStyle="1" w:styleId="WW8Num20z8">
    <w:name w:val="WW8Num20z8"/>
    <w:rsid w:val="00C0249B"/>
  </w:style>
  <w:style w:type="character" w:customStyle="1" w:styleId="WW-DefaultParagraphFont111111111111111111">
    <w:name w:val="WW-Default Paragraph Font111111111111111111"/>
    <w:rsid w:val="00C0249B"/>
  </w:style>
  <w:style w:type="character" w:customStyle="1" w:styleId="WW-DefaultParagraphFont1111111111111111111">
    <w:name w:val="WW-Default Paragraph Font1111111111111111111"/>
    <w:rsid w:val="00C0249B"/>
  </w:style>
  <w:style w:type="character" w:customStyle="1" w:styleId="WW8Num21z0">
    <w:name w:val="WW8Num21z0"/>
    <w:rsid w:val="00C0249B"/>
    <w:rPr>
      <w:rFonts w:ascii="Calibri" w:eastAsia="Times New Roman" w:hAnsi="Calibri" w:cs="Calibri"/>
    </w:rPr>
  </w:style>
  <w:style w:type="character" w:customStyle="1" w:styleId="WW8Num21z1">
    <w:name w:val="WW8Num21z1"/>
    <w:rsid w:val="00C0249B"/>
    <w:rPr>
      <w:rFonts w:ascii="Courier New" w:hAnsi="Courier New" w:cs="Courier New"/>
    </w:rPr>
  </w:style>
  <w:style w:type="character" w:customStyle="1" w:styleId="WW8Num21z2">
    <w:name w:val="WW8Num21z2"/>
    <w:rsid w:val="00C0249B"/>
    <w:rPr>
      <w:rFonts w:ascii="Wingdings" w:hAnsi="Wingdings" w:cs="Wingdings"/>
    </w:rPr>
  </w:style>
  <w:style w:type="character" w:customStyle="1" w:styleId="WW8Num21z3">
    <w:name w:val="WW8Num21z3"/>
    <w:rsid w:val="00C0249B"/>
    <w:rPr>
      <w:rFonts w:ascii="Symbol" w:hAnsi="Symbol" w:cs="Symbol"/>
    </w:rPr>
  </w:style>
  <w:style w:type="character" w:customStyle="1" w:styleId="WW8Num22z0">
    <w:name w:val="WW8Num22z0"/>
    <w:rsid w:val="00C0249B"/>
    <w:rPr>
      <w:rFonts w:ascii="Symbol" w:hAnsi="Symbol" w:cs="Symbol"/>
    </w:rPr>
  </w:style>
  <w:style w:type="character" w:customStyle="1" w:styleId="WW8Num22z1">
    <w:name w:val="WW8Num22z1"/>
    <w:rsid w:val="00C0249B"/>
    <w:rPr>
      <w:rFonts w:ascii="Courier New" w:hAnsi="Courier New" w:cs="Courier New"/>
    </w:rPr>
  </w:style>
  <w:style w:type="character" w:customStyle="1" w:styleId="WW8Num22z2">
    <w:name w:val="WW8Num22z2"/>
    <w:rsid w:val="00C0249B"/>
    <w:rPr>
      <w:rFonts w:ascii="Wingdings" w:hAnsi="Wingdings" w:cs="Wingdings"/>
    </w:rPr>
  </w:style>
  <w:style w:type="character" w:customStyle="1" w:styleId="WW8Num23z0">
    <w:name w:val="WW8Num23z0"/>
    <w:rsid w:val="00C0249B"/>
    <w:rPr>
      <w:rFonts w:ascii="Calibri" w:eastAsia="Times New Roman" w:hAnsi="Calibri" w:cs="Calibri"/>
    </w:rPr>
  </w:style>
  <w:style w:type="character" w:customStyle="1" w:styleId="WW8Num23z1">
    <w:name w:val="WW8Num23z1"/>
    <w:rsid w:val="00C0249B"/>
    <w:rPr>
      <w:rFonts w:ascii="Courier New" w:hAnsi="Courier New" w:cs="Courier New"/>
    </w:rPr>
  </w:style>
  <w:style w:type="character" w:customStyle="1" w:styleId="WW8Num23z2">
    <w:name w:val="WW8Num23z2"/>
    <w:rsid w:val="00C0249B"/>
    <w:rPr>
      <w:rFonts w:ascii="Wingdings" w:hAnsi="Wingdings" w:cs="Wingdings"/>
    </w:rPr>
  </w:style>
  <w:style w:type="character" w:customStyle="1" w:styleId="WW8Num23z3">
    <w:name w:val="WW8Num23z3"/>
    <w:rsid w:val="00C0249B"/>
    <w:rPr>
      <w:rFonts w:ascii="Symbol" w:hAnsi="Symbol" w:cs="Symbol"/>
    </w:rPr>
  </w:style>
  <w:style w:type="character" w:customStyle="1" w:styleId="WW8Num24z0">
    <w:name w:val="WW8Num24z0"/>
    <w:rsid w:val="00C024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0249B"/>
    <w:rPr>
      <w:rFonts w:ascii="Courier New" w:hAnsi="Courier New" w:cs="Courier New"/>
    </w:rPr>
  </w:style>
  <w:style w:type="character" w:customStyle="1" w:styleId="WW8Num24z2">
    <w:name w:val="WW8Num24z2"/>
    <w:rsid w:val="00C0249B"/>
    <w:rPr>
      <w:rFonts w:ascii="Wingdings" w:hAnsi="Wingdings" w:cs="Wingdings"/>
    </w:rPr>
  </w:style>
  <w:style w:type="character" w:customStyle="1" w:styleId="WW8Num25z0">
    <w:name w:val="WW8Num25z0"/>
    <w:rsid w:val="00C0249B"/>
    <w:rPr>
      <w:rFonts w:ascii="Symbol" w:hAnsi="Symbol" w:cs="Symbol"/>
    </w:rPr>
  </w:style>
  <w:style w:type="character" w:customStyle="1" w:styleId="WW8Num25z1">
    <w:name w:val="WW8Num25z1"/>
    <w:rsid w:val="00C0249B"/>
    <w:rPr>
      <w:rFonts w:ascii="Courier New" w:hAnsi="Courier New" w:cs="Courier New"/>
    </w:rPr>
  </w:style>
  <w:style w:type="character" w:customStyle="1" w:styleId="WW8Num25z2">
    <w:name w:val="WW8Num25z2"/>
    <w:rsid w:val="00C0249B"/>
    <w:rPr>
      <w:rFonts w:ascii="Wingdings" w:hAnsi="Wingdings" w:cs="Wingdings"/>
    </w:rPr>
  </w:style>
  <w:style w:type="character" w:customStyle="1" w:styleId="WW8Num26z0">
    <w:name w:val="WW8Num26z0"/>
    <w:rsid w:val="00C0249B"/>
    <w:rPr>
      <w:rFonts w:ascii="Symbol" w:hAnsi="Symbol" w:cs="Symbol"/>
    </w:rPr>
  </w:style>
  <w:style w:type="character" w:customStyle="1" w:styleId="WW8Num26z1">
    <w:name w:val="WW8Num26z1"/>
    <w:rsid w:val="00C0249B"/>
    <w:rPr>
      <w:rFonts w:ascii="Courier New" w:hAnsi="Courier New" w:cs="Courier New"/>
    </w:rPr>
  </w:style>
  <w:style w:type="character" w:customStyle="1" w:styleId="WW8Num26z2">
    <w:name w:val="WW8Num26z2"/>
    <w:rsid w:val="00C0249B"/>
    <w:rPr>
      <w:rFonts w:ascii="Wingdings" w:hAnsi="Wingdings" w:cs="Wingdings"/>
    </w:rPr>
  </w:style>
  <w:style w:type="character" w:customStyle="1" w:styleId="WW8Num27z0">
    <w:name w:val="WW8Num27z0"/>
    <w:rsid w:val="00C0249B"/>
    <w:rPr>
      <w:rFonts w:ascii="Calibri" w:eastAsia="Times New Roman" w:hAnsi="Calibri" w:cs="Calibri"/>
    </w:rPr>
  </w:style>
  <w:style w:type="character" w:customStyle="1" w:styleId="WW8Num27z1">
    <w:name w:val="WW8Num27z1"/>
    <w:rsid w:val="00C0249B"/>
    <w:rPr>
      <w:rFonts w:ascii="Courier New" w:hAnsi="Courier New" w:cs="Courier New"/>
    </w:rPr>
  </w:style>
  <w:style w:type="character" w:customStyle="1" w:styleId="WW8Num27z2">
    <w:name w:val="WW8Num27z2"/>
    <w:rsid w:val="00C0249B"/>
    <w:rPr>
      <w:rFonts w:ascii="Wingdings" w:hAnsi="Wingdings" w:cs="Wingdings"/>
    </w:rPr>
  </w:style>
  <w:style w:type="character" w:customStyle="1" w:styleId="WW8Num27z3">
    <w:name w:val="WW8Num27z3"/>
    <w:rsid w:val="00C0249B"/>
    <w:rPr>
      <w:rFonts w:ascii="Symbol" w:hAnsi="Symbol" w:cs="Symbol"/>
    </w:rPr>
  </w:style>
  <w:style w:type="character" w:customStyle="1" w:styleId="WW8Num28z0">
    <w:name w:val="WW8Num28z0"/>
    <w:rsid w:val="00C0249B"/>
    <w:rPr>
      <w:rFonts w:ascii="Symbol" w:hAnsi="Symbol" w:cs="Symbol"/>
    </w:rPr>
  </w:style>
  <w:style w:type="character" w:customStyle="1" w:styleId="WW8Num28z1">
    <w:name w:val="WW8Num28z1"/>
    <w:rsid w:val="00C0249B"/>
    <w:rPr>
      <w:rFonts w:ascii="Courier New" w:hAnsi="Courier New" w:cs="Courier New"/>
    </w:rPr>
  </w:style>
  <w:style w:type="character" w:customStyle="1" w:styleId="WW8Num28z2">
    <w:name w:val="WW8Num28z2"/>
    <w:rsid w:val="00C0249B"/>
    <w:rPr>
      <w:rFonts w:ascii="Wingdings" w:hAnsi="Wingdings" w:cs="Wingdings"/>
    </w:rPr>
  </w:style>
  <w:style w:type="character" w:customStyle="1" w:styleId="WW8Num29z0">
    <w:name w:val="WW8Num29z0"/>
    <w:rsid w:val="00C0249B"/>
    <w:rPr>
      <w:rFonts w:ascii="Calibri" w:eastAsia="Times New Roman" w:hAnsi="Calibri" w:cs="Calibri"/>
    </w:rPr>
  </w:style>
  <w:style w:type="character" w:customStyle="1" w:styleId="WW8Num29z1">
    <w:name w:val="WW8Num29z1"/>
    <w:rsid w:val="00C0249B"/>
    <w:rPr>
      <w:rFonts w:ascii="Courier New" w:hAnsi="Courier New" w:cs="Courier New"/>
    </w:rPr>
  </w:style>
  <w:style w:type="character" w:customStyle="1" w:styleId="WW8Num29z2">
    <w:name w:val="WW8Num29z2"/>
    <w:rsid w:val="00C0249B"/>
    <w:rPr>
      <w:rFonts w:ascii="Wingdings" w:hAnsi="Wingdings" w:cs="Wingdings"/>
    </w:rPr>
  </w:style>
  <w:style w:type="character" w:customStyle="1" w:styleId="WW8Num29z3">
    <w:name w:val="WW8Num29z3"/>
    <w:rsid w:val="00C0249B"/>
    <w:rPr>
      <w:rFonts w:ascii="Symbol" w:hAnsi="Symbol" w:cs="Symbol"/>
    </w:rPr>
  </w:style>
  <w:style w:type="character" w:customStyle="1" w:styleId="WW8Num30z0">
    <w:name w:val="WW8Num30z0"/>
    <w:rsid w:val="00C024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0249B"/>
    <w:rPr>
      <w:rFonts w:ascii="Courier New" w:hAnsi="Courier New" w:cs="Courier New"/>
    </w:rPr>
  </w:style>
  <w:style w:type="character" w:customStyle="1" w:styleId="WW8Num30z2">
    <w:name w:val="WW8Num30z2"/>
    <w:rsid w:val="00C0249B"/>
    <w:rPr>
      <w:rFonts w:ascii="Wingdings" w:hAnsi="Wingdings" w:cs="Wingdings"/>
    </w:rPr>
  </w:style>
  <w:style w:type="character" w:customStyle="1" w:styleId="WW8Num31z0">
    <w:name w:val="WW8Num31z0"/>
    <w:rsid w:val="00C0249B"/>
    <w:rPr>
      <w:rFonts w:cs="Times New Roman"/>
    </w:rPr>
  </w:style>
  <w:style w:type="character" w:customStyle="1" w:styleId="WW8Num32z0">
    <w:name w:val="WW8Num32z0"/>
    <w:rsid w:val="00C0249B"/>
  </w:style>
  <w:style w:type="character" w:customStyle="1" w:styleId="WW8Num32z1">
    <w:name w:val="WW8Num32z1"/>
    <w:rsid w:val="00C0249B"/>
  </w:style>
  <w:style w:type="character" w:customStyle="1" w:styleId="WW8Num32z2">
    <w:name w:val="WW8Num32z2"/>
    <w:rsid w:val="00C0249B"/>
  </w:style>
  <w:style w:type="character" w:customStyle="1" w:styleId="WW8Num32z3">
    <w:name w:val="WW8Num32z3"/>
    <w:rsid w:val="00C0249B"/>
  </w:style>
  <w:style w:type="character" w:customStyle="1" w:styleId="WW8Num32z4">
    <w:name w:val="WW8Num32z4"/>
    <w:rsid w:val="00C0249B"/>
  </w:style>
  <w:style w:type="character" w:customStyle="1" w:styleId="WW8Num32z5">
    <w:name w:val="WW8Num32z5"/>
    <w:rsid w:val="00C0249B"/>
  </w:style>
  <w:style w:type="character" w:customStyle="1" w:styleId="WW8Num32z6">
    <w:name w:val="WW8Num32z6"/>
    <w:rsid w:val="00C0249B"/>
  </w:style>
  <w:style w:type="character" w:customStyle="1" w:styleId="WW8Num32z7">
    <w:name w:val="WW8Num32z7"/>
    <w:rsid w:val="00C0249B"/>
  </w:style>
  <w:style w:type="character" w:customStyle="1" w:styleId="WW8Num32z8">
    <w:name w:val="WW8Num32z8"/>
    <w:rsid w:val="00C0249B"/>
  </w:style>
  <w:style w:type="character" w:customStyle="1" w:styleId="WW8Num33z0">
    <w:name w:val="WW8Num33z0"/>
    <w:rsid w:val="00C0249B"/>
    <w:rPr>
      <w:rFonts w:ascii="Symbol" w:eastAsia="Calibri" w:hAnsi="Symbol" w:cs="Symbol"/>
    </w:rPr>
  </w:style>
  <w:style w:type="character" w:customStyle="1" w:styleId="WW8Num33z1">
    <w:name w:val="WW8Num33z1"/>
    <w:rsid w:val="00C0249B"/>
    <w:rPr>
      <w:rFonts w:ascii="Courier New" w:hAnsi="Courier New" w:cs="Courier New"/>
    </w:rPr>
  </w:style>
  <w:style w:type="character" w:customStyle="1" w:styleId="WW8Num33z2">
    <w:name w:val="WW8Num33z2"/>
    <w:rsid w:val="00C0249B"/>
    <w:rPr>
      <w:rFonts w:ascii="Wingdings" w:hAnsi="Wingdings" w:cs="Wingdings"/>
    </w:rPr>
  </w:style>
  <w:style w:type="character" w:customStyle="1" w:styleId="WW8Num34z0">
    <w:name w:val="WW8Num34z0"/>
    <w:rsid w:val="00C0249B"/>
    <w:rPr>
      <w:rFonts w:ascii="Symbol" w:hAnsi="Symbol" w:cs="Symbol"/>
    </w:rPr>
  </w:style>
  <w:style w:type="character" w:customStyle="1" w:styleId="WW8Num34z1">
    <w:name w:val="WW8Num34z1"/>
    <w:rsid w:val="00C0249B"/>
    <w:rPr>
      <w:rFonts w:ascii="Courier New" w:hAnsi="Courier New" w:cs="Courier New"/>
    </w:rPr>
  </w:style>
  <w:style w:type="character" w:customStyle="1" w:styleId="WW8Num34z2">
    <w:name w:val="WW8Num34z2"/>
    <w:rsid w:val="00C0249B"/>
    <w:rPr>
      <w:rFonts w:ascii="Wingdings" w:hAnsi="Wingdings" w:cs="Wingdings"/>
    </w:rPr>
  </w:style>
  <w:style w:type="character" w:customStyle="1" w:styleId="WW8Num35z0">
    <w:name w:val="WW8Num35z0"/>
    <w:rsid w:val="00C0249B"/>
    <w:rPr>
      <w:rFonts w:ascii="Calibri" w:eastAsia="Times New Roman" w:hAnsi="Calibri" w:cs="Calibri"/>
    </w:rPr>
  </w:style>
  <w:style w:type="character" w:customStyle="1" w:styleId="WW8Num35z1">
    <w:name w:val="WW8Num35z1"/>
    <w:rsid w:val="00C0249B"/>
    <w:rPr>
      <w:rFonts w:ascii="Courier New" w:hAnsi="Courier New" w:cs="Courier New"/>
    </w:rPr>
  </w:style>
  <w:style w:type="character" w:customStyle="1" w:styleId="WW8Num35z2">
    <w:name w:val="WW8Num35z2"/>
    <w:rsid w:val="00C0249B"/>
    <w:rPr>
      <w:rFonts w:ascii="Wingdings" w:hAnsi="Wingdings" w:cs="Wingdings"/>
    </w:rPr>
  </w:style>
  <w:style w:type="character" w:customStyle="1" w:styleId="WW8Num35z3">
    <w:name w:val="WW8Num35z3"/>
    <w:rsid w:val="00C0249B"/>
    <w:rPr>
      <w:rFonts w:ascii="Symbol" w:hAnsi="Symbol" w:cs="Symbol"/>
    </w:rPr>
  </w:style>
  <w:style w:type="character" w:customStyle="1" w:styleId="WW8Num36z0">
    <w:name w:val="WW8Num36z0"/>
    <w:rsid w:val="00C0249B"/>
    <w:rPr>
      <w:lang w:val="el-GR"/>
    </w:rPr>
  </w:style>
  <w:style w:type="character" w:customStyle="1" w:styleId="WW8Num36z1">
    <w:name w:val="WW8Num36z1"/>
    <w:rsid w:val="00C0249B"/>
  </w:style>
  <w:style w:type="character" w:customStyle="1" w:styleId="WW8Num36z2">
    <w:name w:val="WW8Num36z2"/>
    <w:rsid w:val="00C0249B"/>
  </w:style>
  <w:style w:type="character" w:customStyle="1" w:styleId="WW8Num36z3">
    <w:name w:val="WW8Num36z3"/>
    <w:rsid w:val="00C0249B"/>
  </w:style>
  <w:style w:type="character" w:customStyle="1" w:styleId="WW8Num36z4">
    <w:name w:val="WW8Num36z4"/>
    <w:rsid w:val="00C0249B"/>
  </w:style>
  <w:style w:type="character" w:customStyle="1" w:styleId="WW8Num36z5">
    <w:name w:val="WW8Num36z5"/>
    <w:rsid w:val="00C0249B"/>
  </w:style>
  <w:style w:type="character" w:customStyle="1" w:styleId="WW8Num36z6">
    <w:name w:val="WW8Num36z6"/>
    <w:rsid w:val="00C0249B"/>
  </w:style>
  <w:style w:type="character" w:customStyle="1" w:styleId="WW8Num36z7">
    <w:name w:val="WW8Num36z7"/>
    <w:rsid w:val="00C0249B"/>
  </w:style>
  <w:style w:type="character" w:customStyle="1" w:styleId="WW8Num36z8">
    <w:name w:val="WW8Num36z8"/>
    <w:rsid w:val="00C0249B"/>
  </w:style>
  <w:style w:type="character" w:customStyle="1" w:styleId="WW8Num37z0">
    <w:name w:val="WW8Num37z0"/>
    <w:rsid w:val="00C0249B"/>
    <w:rPr>
      <w:rFonts w:ascii="Calibri" w:eastAsia="Times New Roman" w:hAnsi="Calibri" w:cs="Calibri"/>
    </w:rPr>
  </w:style>
  <w:style w:type="character" w:customStyle="1" w:styleId="WW8Num37z1">
    <w:name w:val="WW8Num37z1"/>
    <w:rsid w:val="00C0249B"/>
    <w:rPr>
      <w:rFonts w:ascii="Courier New" w:hAnsi="Courier New" w:cs="Courier New"/>
    </w:rPr>
  </w:style>
  <w:style w:type="character" w:customStyle="1" w:styleId="WW8Num37z2">
    <w:name w:val="WW8Num37z2"/>
    <w:rsid w:val="00C0249B"/>
    <w:rPr>
      <w:rFonts w:ascii="Wingdings" w:hAnsi="Wingdings" w:cs="Wingdings"/>
    </w:rPr>
  </w:style>
  <w:style w:type="character" w:customStyle="1" w:styleId="WW8Num37z3">
    <w:name w:val="WW8Num37z3"/>
    <w:rsid w:val="00C0249B"/>
    <w:rPr>
      <w:rFonts w:ascii="Symbol" w:hAnsi="Symbol" w:cs="Symbol"/>
    </w:rPr>
  </w:style>
  <w:style w:type="character" w:customStyle="1" w:styleId="WW8Num38z0">
    <w:name w:val="WW8Num38z0"/>
    <w:rsid w:val="00C0249B"/>
  </w:style>
  <w:style w:type="character" w:customStyle="1" w:styleId="WW8Num38z1">
    <w:name w:val="WW8Num38z1"/>
    <w:rsid w:val="00C0249B"/>
  </w:style>
  <w:style w:type="character" w:customStyle="1" w:styleId="WW8Num38z2">
    <w:name w:val="WW8Num38z2"/>
    <w:rsid w:val="00C0249B"/>
  </w:style>
  <w:style w:type="character" w:customStyle="1" w:styleId="WW8Num38z3">
    <w:name w:val="WW8Num38z3"/>
    <w:rsid w:val="00C0249B"/>
  </w:style>
  <w:style w:type="character" w:customStyle="1" w:styleId="WW8Num38z4">
    <w:name w:val="WW8Num38z4"/>
    <w:rsid w:val="00C0249B"/>
  </w:style>
  <w:style w:type="character" w:customStyle="1" w:styleId="WW8Num38z5">
    <w:name w:val="WW8Num38z5"/>
    <w:rsid w:val="00C0249B"/>
  </w:style>
  <w:style w:type="character" w:customStyle="1" w:styleId="WW8Num38z6">
    <w:name w:val="WW8Num38z6"/>
    <w:rsid w:val="00C0249B"/>
  </w:style>
  <w:style w:type="character" w:customStyle="1" w:styleId="WW8Num38z7">
    <w:name w:val="WW8Num38z7"/>
    <w:rsid w:val="00C0249B"/>
  </w:style>
  <w:style w:type="character" w:customStyle="1" w:styleId="WW8Num38z8">
    <w:name w:val="WW8Num38z8"/>
    <w:rsid w:val="00C0249B"/>
  </w:style>
  <w:style w:type="character" w:customStyle="1" w:styleId="WW-DefaultParagraphFont11111111111111111111">
    <w:name w:val="WW-Default Paragraph Font11111111111111111111"/>
    <w:rsid w:val="00C0249B"/>
  </w:style>
  <w:style w:type="character" w:customStyle="1" w:styleId="WW8Num4z1">
    <w:name w:val="WW8Num4z1"/>
    <w:rsid w:val="00C0249B"/>
    <w:rPr>
      <w:rFonts w:cs="Times New Roman"/>
    </w:rPr>
  </w:style>
  <w:style w:type="character" w:customStyle="1" w:styleId="WW8Num5z1">
    <w:name w:val="WW8Num5z1"/>
    <w:rsid w:val="00C0249B"/>
    <w:rPr>
      <w:rFonts w:cs="Times New Roman"/>
    </w:rPr>
  </w:style>
  <w:style w:type="character" w:customStyle="1" w:styleId="WW8Num29z4">
    <w:name w:val="WW8Num29z4"/>
    <w:rsid w:val="00C0249B"/>
  </w:style>
  <w:style w:type="character" w:customStyle="1" w:styleId="WW8Num29z5">
    <w:name w:val="WW8Num29z5"/>
    <w:rsid w:val="00C0249B"/>
  </w:style>
  <w:style w:type="character" w:customStyle="1" w:styleId="WW8Num29z6">
    <w:name w:val="WW8Num29z6"/>
    <w:rsid w:val="00C0249B"/>
  </w:style>
  <w:style w:type="character" w:customStyle="1" w:styleId="WW8Num29z7">
    <w:name w:val="WW8Num29z7"/>
    <w:rsid w:val="00C0249B"/>
  </w:style>
  <w:style w:type="character" w:customStyle="1" w:styleId="WW8Num29z8">
    <w:name w:val="WW8Num29z8"/>
    <w:rsid w:val="00C0249B"/>
  </w:style>
  <w:style w:type="character" w:customStyle="1" w:styleId="WW8Num30z3">
    <w:name w:val="WW8Num30z3"/>
    <w:rsid w:val="00C0249B"/>
    <w:rPr>
      <w:rFonts w:ascii="Symbol" w:hAnsi="Symbol" w:cs="Symbol"/>
    </w:rPr>
  </w:style>
  <w:style w:type="character" w:customStyle="1" w:styleId="WW8Num31z1">
    <w:name w:val="WW8Num31z1"/>
    <w:rsid w:val="00C0249B"/>
  </w:style>
  <w:style w:type="character" w:customStyle="1" w:styleId="WW8Num31z2">
    <w:name w:val="WW8Num31z2"/>
    <w:rsid w:val="00C0249B"/>
  </w:style>
  <w:style w:type="character" w:customStyle="1" w:styleId="WW8Num31z3">
    <w:name w:val="WW8Num31z3"/>
    <w:rsid w:val="00C0249B"/>
  </w:style>
  <w:style w:type="character" w:customStyle="1" w:styleId="WW8Num31z4">
    <w:name w:val="WW8Num31z4"/>
    <w:rsid w:val="00C0249B"/>
  </w:style>
  <w:style w:type="character" w:customStyle="1" w:styleId="WW8Num31z5">
    <w:name w:val="WW8Num31z5"/>
    <w:rsid w:val="00C0249B"/>
  </w:style>
  <w:style w:type="character" w:customStyle="1" w:styleId="WW8Num31z6">
    <w:name w:val="WW8Num31z6"/>
    <w:rsid w:val="00C0249B"/>
  </w:style>
  <w:style w:type="character" w:customStyle="1" w:styleId="WW8Num31z7">
    <w:name w:val="WW8Num31z7"/>
    <w:rsid w:val="00C0249B"/>
  </w:style>
  <w:style w:type="character" w:customStyle="1" w:styleId="WW8Num31z8">
    <w:name w:val="WW8Num31z8"/>
    <w:rsid w:val="00C0249B"/>
  </w:style>
  <w:style w:type="character" w:customStyle="1" w:styleId="WW8Num39z0">
    <w:name w:val="WW8Num39z0"/>
    <w:rsid w:val="00C0249B"/>
    <w:rPr>
      <w:rFonts w:ascii="Calibri" w:eastAsia="Times New Roman" w:hAnsi="Calibri" w:cs="Calibri"/>
    </w:rPr>
  </w:style>
  <w:style w:type="character" w:customStyle="1" w:styleId="WW8Num39z1">
    <w:name w:val="WW8Num39z1"/>
    <w:rsid w:val="00C0249B"/>
    <w:rPr>
      <w:rFonts w:ascii="Courier New" w:hAnsi="Courier New" w:cs="Courier New"/>
    </w:rPr>
  </w:style>
  <w:style w:type="character" w:customStyle="1" w:styleId="WW8Num39z2">
    <w:name w:val="WW8Num39z2"/>
    <w:rsid w:val="00C0249B"/>
    <w:rPr>
      <w:rFonts w:ascii="Wingdings" w:hAnsi="Wingdings" w:cs="Wingdings"/>
    </w:rPr>
  </w:style>
  <w:style w:type="character" w:customStyle="1" w:styleId="WW8Num39z3">
    <w:name w:val="WW8Num39z3"/>
    <w:rsid w:val="00C0249B"/>
    <w:rPr>
      <w:rFonts w:ascii="Symbol" w:hAnsi="Symbol" w:cs="Symbol"/>
    </w:rPr>
  </w:style>
  <w:style w:type="character" w:customStyle="1" w:styleId="WW8Num40z0">
    <w:name w:val="WW8Num40z0"/>
    <w:rsid w:val="00C0249B"/>
    <w:rPr>
      <w:rFonts w:ascii="Symbol" w:hAnsi="Symbol" w:cs="Symbol"/>
    </w:rPr>
  </w:style>
  <w:style w:type="character" w:customStyle="1" w:styleId="WW8Num40z1">
    <w:name w:val="WW8Num40z1"/>
    <w:rsid w:val="00C0249B"/>
    <w:rPr>
      <w:rFonts w:ascii="Courier New" w:hAnsi="Courier New" w:cs="Courier New"/>
    </w:rPr>
  </w:style>
  <w:style w:type="character" w:customStyle="1" w:styleId="WW8Num40z2">
    <w:name w:val="WW8Num40z2"/>
    <w:rsid w:val="00C0249B"/>
    <w:rPr>
      <w:rFonts w:ascii="Wingdings" w:hAnsi="Wingdings" w:cs="Wingdings"/>
    </w:rPr>
  </w:style>
  <w:style w:type="character" w:customStyle="1" w:styleId="WW8Num41z0">
    <w:name w:val="WW8Num41z0"/>
    <w:rsid w:val="00C024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0249B"/>
    <w:rPr>
      <w:rFonts w:cs="Times New Roman"/>
    </w:rPr>
  </w:style>
  <w:style w:type="character" w:customStyle="1" w:styleId="WW8Num41z2">
    <w:name w:val="WW8Num41z2"/>
    <w:rsid w:val="00C024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0249B"/>
  </w:style>
  <w:style w:type="character" w:customStyle="1" w:styleId="Heading1Char">
    <w:name w:val="Heading 1 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024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024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0249B"/>
    <w:rPr>
      <w:sz w:val="24"/>
      <w:szCs w:val="24"/>
      <w:lang w:val="en-GB"/>
    </w:rPr>
  </w:style>
  <w:style w:type="character" w:customStyle="1" w:styleId="FooterChar">
    <w:name w:val="Footer Char"/>
    <w:rsid w:val="00C0249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C0249B"/>
    <w:rPr>
      <w:sz w:val="16"/>
    </w:rPr>
  </w:style>
  <w:style w:type="character" w:styleId="-">
    <w:name w:val="Hyperlink"/>
    <w:uiPriority w:val="99"/>
    <w:rsid w:val="00C0249B"/>
    <w:rPr>
      <w:color w:val="0000FF"/>
      <w:u w:val="single"/>
    </w:rPr>
  </w:style>
  <w:style w:type="character" w:customStyle="1" w:styleId="HeaderChar">
    <w:name w:val="Header Char"/>
    <w:rsid w:val="00C0249B"/>
    <w:rPr>
      <w:rFonts w:cs="Times New Roman"/>
      <w:sz w:val="24"/>
      <w:szCs w:val="24"/>
      <w:lang w:val="en-GB"/>
    </w:rPr>
  </w:style>
  <w:style w:type="character" w:styleId="a4">
    <w:name w:val="page number"/>
    <w:rsid w:val="00C0249B"/>
    <w:rPr>
      <w:rFonts w:cs="Times New Roman"/>
    </w:rPr>
  </w:style>
  <w:style w:type="character" w:customStyle="1" w:styleId="BalloonTextChar">
    <w:name w:val="Balloon Text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0249B"/>
    <w:rPr>
      <w:rFonts w:cs="Times New Roman"/>
      <w:lang w:val="en-GB"/>
    </w:rPr>
  </w:style>
  <w:style w:type="character" w:customStyle="1" w:styleId="CommentSubjectChar">
    <w:name w:val="Comment Subject Char"/>
    <w:rsid w:val="00C0249B"/>
    <w:rPr>
      <w:rFonts w:cs="Times New Roman"/>
      <w:b/>
      <w:bCs/>
      <w:lang w:val="en-GB"/>
    </w:rPr>
  </w:style>
  <w:style w:type="character" w:customStyle="1" w:styleId="BodyTextChar">
    <w:name w:val="Body Text Char"/>
    <w:rsid w:val="00C0249B"/>
    <w:rPr>
      <w:rFonts w:cs="Times New Roman"/>
      <w:sz w:val="24"/>
      <w:szCs w:val="24"/>
      <w:lang w:val="en-GB"/>
    </w:rPr>
  </w:style>
  <w:style w:type="character" w:styleId="a5">
    <w:name w:val="Placeholder Text"/>
    <w:rsid w:val="00C0249B"/>
    <w:rPr>
      <w:rFonts w:cs="Times New Roman"/>
      <w:color w:val="808080"/>
    </w:rPr>
  </w:style>
  <w:style w:type="character" w:customStyle="1" w:styleId="a6">
    <w:name w:val="Χαρακτήρες υποσημείωσης"/>
    <w:rsid w:val="00C0249B"/>
    <w:rPr>
      <w:rFonts w:cs="Times New Roman"/>
      <w:vertAlign w:val="superscript"/>
    </w:rPr>
  </w:style>
  <w:style w:type="character" w:customStyle="1" w:styleId="FootnoteTextChar">
    <w:name w:val="Footnote Text Char"/>
    <w:rsid w:val="00C0249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C024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024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024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024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0249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C0249B"/>
    <w:rPr>
      <w:vertAlign w:val="superscript"/>
    </w:rPr>
  </w:style>
  <w:style w:type="character" w:customStyle="1" w:styleId="FootnoteReference2">
    <w:name w:val="Footnote Reference2"/>
    <w:rsid w:val="00C0249B"/>
    <w:rPr>
      <w:vertAlign w:val="superscript"/>
    </w:rPr>
  </w:style>
  <w:style w:type="character" w:customStyle="1" w:styleId="EndnoteReference1">
    <w:name w:val="Endnote Reference1"/>
    <w:rsid w:val="00C0249B"/>
    <w:rPr>
      <w:vertAlign w:val="superscript"/>
    </w:rPr>
  </w:style>
  <w:style w:type="character" w:customStyle="1" w:styleId="a8">
    <w:name w:val="Κουκκίδες"/>
    <w:rsid w:val="00C0249B"/>
    <w:rPr>
      <w:rFonts w:ascii="OpenSymbol" w:eastAsia="OpenSymbol" w:hAnsi="OpenSymbol" w:cs="OpenSymbol"/>
    </w:rPr>
  </w:style>
  <w:style w:type="character" w:styleId="a9">
    <w:name w:val="Strong"/>
    <w:qFormat/>
    <w:rsid w:val="00C0249B"/>
    <w:rPr>
      <w:b/>
      <w:bCs/>
    </w:rPr>
  </w:style>
  <w:style w:type="character" w:customStyle="1" w:styleId="11">
    <w:name w:val="Προεπιλεγμένη γραμματοσειρά1"/>
    <w:rsid w:val="00C0249B"/>
  </w:style>
  <w:style w:type="character" w:customStyle="1" w:styleId="aa">
    <w:name w:val="Σύμβολο υποσημείωσης"/>
    <w:rsid w:val="00C0249B"/>
    <w:rPr>
      <w:vertAlign w:val="superscript"/>
    </w:rPr>
  </w:style>
  <w:style w:type="character" w:styleId="ab">
    <w:name w:val="Emphasis"/>
    <w:qFormat/>
    <w:rsid w:val="00C0249B"/>
    <w:rPr>
      <w:i/>
      <w:iCs/>
    </w:rPr>
  </w:style>
  <w:style w:type="character" w:customStyle="1" w:styleId="ac">
    <w:name w:val="Χαρακτήρες αρίθμησης"/>
    <w:rsid w:val="00C0249B"/>
  </w:style>
  <w:style w:type="character" w:customStyle="1" w:styleId="normalwithoutspacingChar">
    <w:name w:val="normal_without_spacing Char"/>
    <w:rsid w:val="00C024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024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024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C0249B"/>
  </w:style>
  <w:style w:type="character" w:customStyle="1" w:styleId="BodyTextIndent3Char">
    <w:name w:val="Body Text Indent 3 Char"/>
    <w:rsid w:val="00C024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0249B"/>
    <w:rPr>
      <w:vertAlign w:val="superscript"/>
    </w:rPr>
  </w:style>
  <w:style w:type="character" w:customStyle="1" w:styleId="WW-EndnoteReference">
    <w:name w:val="WW-Endnote Reference"/>
    <w:rsid w:val="00C0249B"/>
    <w:rPr>
      <w:vertAlign w:val="superscript"/>
    </w:rPr>
  </w:style>
  <w:style w:type="character" w:customStyle="1" w:styleId="FootnoteReference1">
    <w:name w:val="Footnote Reference1"/>
    <w:rsid w:val="00C0249B"/>
    <w:rPr>
      <w:vertAlign w:val="superscript"/>
    </w:rPr>
  </w:style>
  <w:style w:type="character" w:customStyle="1" w:styleId="FootnoteTextChar2">
    <w:name w:val="Footnote Text Char2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024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024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024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0249B"/>
    <w:rPr>
      <w:vertAlign w:val="superscript"/>
    </w:rPr>
  </w:style>
  <w:style w:type="character" w:customStyle="1" w:styleId="WW-EndnoteReference1">
    <w:name w:val="WW-Endnote Reference1"/>
    <w:rsid w:val="00C0249B"/>
    <w:rPr>
      <w:vertAlign w:val="superscript"/>
    </w:rPr>
  </w:style>
  <w:style w:type="character" w:customStyle="1" w:styleId="WW-FootnoteReference2">
    <w:name w:val="WW-Footnote Reference2"/>
    <w:rsid w:val="00C0249B"/>
    <w:rPr>
      <w:vertAlign w:val="superscript"/>
    </w:rPr>
  </w:style>
  <w:style w:type="character" w:customStyle="1" w:styleId="WW-EndnoteReference2">
    <w:name w:val="WW-Endnote Reference2"/>
    <w:rsid w:val="00C0249B"/>
    <w:rPr>
      <w:vertAlign w:val="superscript"/>
    </w:rPr>
  </w:style>
  <w:style w:type="character" w:customStyle="1" w:styleId="FootnoteTextChar3">
    <w:name w:val="Footnote Text Char3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0249B"/>
    <w:rPr>
      <w:vertAlign w:val="superscript"/>
    </w:rPr>
  </w:style>
  <w:style w:type="character" w:customStyle="1" w:styleId="13">
    <w:name w:val="Παραπομπή σημείωσης τέλους1"/>
    <w:rsid w:val="00C0249B"/>
    <w:rPr>
      <w:vertAlign w:val="superscript"/>
    </w:rPr>
  </w:style>
  <w:style w:type="character" w:customStyle="1" w:styleId="Char">
    <w:name w:val="Κείμενο πλαισίου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0249B"/>
    <w:rPr>
      <w:sz w:val="16"/>
      <w:szCs w:val="16"/>
    </w:rPr>
  </w:style>
  <w:style w:type="character" w:customStyle="1" w:styleId="Char0">
    <w:name w:val="Κείμενο σχολίου Char"/>
    <w:rsid w:val="00C024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024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C024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0249B"/>
    <w:rPr>
      <w:vertAlign w:val="superscript"/>
    </w:rPr>
  </w:style>
  <w:style w:type="character" w:customStyle="1" w:styleId="WW-EndnoteReference3">
    <w:name w:val="WW-Endnote Reference3"/>
    <w:rsid w:val="00C0249B"/>
    <w:rPr>
      <w:vertAlign w:val="superscript"/>
    </w:rPr>
  </w:style>
  <w:style w:type="character" w:customStyle="1" w:styleId="WW-FootnoteReference4">
    <w:name w:val="WW-Footnote Reference4"/>
    <w:rsid w:val="00C0249B"/>
    <w:rPr>
      <w:vertAlign w:val="superscript"/>
    </w:rPr>
  </w:style>
  <w:style w:type="character" w:customStyle="1" w:styleId="WW-EndnoteReference4">
    <w:name w:val="WW-Endnote Reference4"/>
    <w:rsid w:val="00C0249B"/>
    <w:rPr>
      <w:vertAlign w:val="superscript"/>
    </w:rPr>
  </w:style>
  <w:style w:type="character" w:customStyle="1" w:styleId="WW-FootnoteReference5">
    <w:name w:val="WW-Footnote Reference5"/>
    <w:rsid w:val="00C0249B"/>
    <w:rPr>
      <w:vertAlign w:val="superscript"/>
    </w:rPr>
  </w:style>
  <w:style w:type="character" w:customStyle="1" w:styleId="WW-EndnoteReference5">
    <w:name w:val="WW-Endnote Reference5"/>
    <w:rsid w:val="00C0249B"/>
    <w:rPr>
      <w:vertAlign w:val="superscript"/>
    </w:rPr>
  </w:style>
  <w:style w:type="character" w:customStyle="1" w:styleId="WW-FootnoteReference6">
    <w:name w:val="WW-Footnote Reference6"/>
    <w:rsid w:val="00C0249B"/>
    <w:rPr>
      <w:vertAlign w:val="superscript"/>
    </w:rPr>
  </w:style>
  <w:style w:type="character" w:styleId="-0">
    <w:name w:val="FollowedHyperlink"/>
    <w:rsid w:val="00C0249B"/>
    <w:rPr>
      <w:color w:val="800000"/>
      <w:u w:val="single"/>
    </w:rPr>
  </w:style>
  <w:style w:type="character" w:customStyle="1" w:styleId="WW-EndnoteReference6">
    <w:name w:val="WW-Endnote Reference6"/>
    <w:rsid w:val="00C0249B"/>
    <w:rPr>
      <w:vertAlign w:val="superscript"/>
    </w:rPr>
  </w:style>
  <w:style w:type="character" w:customStyle="1" w:styleId="WW-FootnoteReference7">
    <w:name w:val="WW-Footnote Reference7"/>
    <w:rsid w:val="00C0249B"/>
    <w:rPr>
      <w:vertAlign w:val="superscript"/>
    </w:rPr>
  </w:style>
  <w:style w:type="character" w:customStyle="1" w:styleId="WW-EndnoteReference7">
    <w:name w:val="WW-Endnote Reference7"/>
    <w:rsid w:val="00C0249B"/>
    <w:rPr>
      <w:vertAlign w:val="superscript"/>
    </w:rPr>
  </w:style>
  <w:style w:type="character" w:customStyle="1" w:styleId="WW-FootnoteReference8">
    <w:name w:val="WW-Footnote Reference8"/>
    <w:rsid w:val="00C0249B"/>
    <w:rPr>
      <w:vertAlign w:val="superscript"/>
    </w:rPr>
  </w:style>
  <w:style w:type="character" w:customStyle="1" w:styleId="WW-EndnoteReference8">
    <w:name w:val="WW-Endnote Reference8"/>
    <w:rsid w:val="00C0249B"/>
    <w:rPr>
      <w:vertAlign w:val="superscript"/>
    </w:rPr>
  </w:style>
  <w:style w:type="character" w:customStyle="1" w:styleId="WW-FootnoteReference9">
    <w:name w:val="WW-Footnote Reference9"/>
    <w:rsid w:val="00C0249B"/>
    <w:rPr>
      <w:vertAlign w:val="superscript"/>
    </w:rPr>
  </w:style>
  <w:style w:type="character" w:customStyle="1" w:styleId="WW-EndnoteReference9">
    <w:name w:val="WW-Endnote Reference9"/>
    <w:rsid w:val="00C0249B"/>
    <w:rPr>
      <w:vertAlign w:val="superscript"/>
    </w:rPr>
  </w:style>
  <w:style w:type="character" w:customStyle="1" w:styleId="WW-FootnoteReference10">
    <w:name w:val="WW-Footnote Reference10"/>
    <w:rsid w:val="00C0249B"/>
    <w:rPr>
      <w:vertAlign w:val="superscript"/>
    </w:rPr>
  </w:style>
  <w:style w:type="character" w:customStyle="1" w:styleId="WW-EndnoteReference10">
    <w:name w:val="WW-Endnote Reference10"/>
    <w:rsid w:val="00C0249B"/>
    <w:rPr>
      <w:vertAlign w:val="superscript"/>
    </w:rPr>
  </w:style>
  <w:style w:type="character" w:customStyle="1" w:styleId="WW-FootnoteReference11">
    <w:name w:val="WW-Footnote Reference11"/>
    <w:rsid w:val="00C0249B"/>
    <w:rPr>
      <w:vertAlign w:val="superscript"/>
    </w:rPr>
  </w:style>
  <w:style w:type="character" w:customStyle="1" w:styleId="WW-EndnoteReference11">
    <w:name w:val="WW-Endnote Reference11"/>
    <w:rsid w:val="00C0249B"/>
    <w:rPr>
      <w:vertAlign w:val="superscript"/>
    </w:rPr>
  </w:style>
  <w:style w:type="character" w:customStyle="1" w:styleId="WW-FootnoteReference12">
    <w:name w:val="WW-Footnote Reference12"/>
    <w:rsid w:val="00C0249B"/>
    <w:rPr>
      <w:vertAlign w:val="superscript"/>
    </w:rPr>
  </w:style>
  <w:style w:type="character" w:customStyle="1" w:styleId="WW-EndnoteReference12">
    <w:name w:val="WW-Endnote Reference12"/>
    <w:rsid w:val="00C0249B"/>
    <w:rPr>
      <w:vertAlign w:val="superscript"/>
    </w:rPr>
  </w:style>
  <w:style w:type="character" w:customStyle="1" w:styleId="WW-FootnoteReference13">
    <w:name w:val="WW-Footnote Reference13"/>
    <w:rsid w:val="00C0249B"/>
    <w:rPr>
      <w:vertAlign w:val="superscript"/>
    </w:rPr>
  </w:style>
  <w:style w:type="character" w:customStyle="1" w:styleId="WW-EndnoteReference13">
    <w:name w:val="WW-Endnote Reference13"/>
    <w:rsid w:val="00C0249B"/>
    <w:rPr>
      <w:vertAlign w:val="superscript"/>
    </w:rPr>
  </w:style>
  <w:style w:type="character" w:styleId="ad">
    <w:name w:val="footnote reference"/>
    <w:rsid w:val="00C0249B"/>
    <w:rPr>
      <w:vertAlign w:val="superscript"/>
    </w:rPr>
  </w:style>
  <w:style w:type="character" w:styleId="ae">
    <w:name w:val="endnote reference"/>
    <w:rsid w:val="00C0249B"/>
    <w:rPr>
      <w:vertAlign w:val="superscript"/>
    </w:rPr>
  </w:style>
  <w:style w:type="character" w:customStyle="1" w:styleId="22">
    <w:name w:val="Παραπομπή υποσημείωσης2"/>
    <w:rsid w:val="00C0249B"/>
    <w:rPr>
      <w:vertAlign w:val="superscript"/>
    </w:rPr>
  </w:style>
  <w:style w:type="character" w:customStyle="1" w:styleId="23">
    <w:name w:val="Παραπομπή σημείωσης τέλους2"/>
    <w:rsid w:val="00C0249B"/>
    <w:rPr>
      <w:vertAlign w:val="superscript"/>
    </w:rPr>
  </w:style>
  <w:style w:type="character" w:customStyle="1" w:styleId="WW-FootnoteReference14">
    <w:name w:val="WW-Footnote Reference14"/>
    <w:rsid w:val="00C0249B"/>
    <w:rPr>
      <w:vertAlign w:val="superscript"/>
    </w:rPr>
  </w:style>
  <w:style w:type="character" w:customStyle="1" w:styleId="WW-EndnoteReference14">
    <w:name w:val="WW-Endnote Reference14"/>
    <w:rsid w:val="00C0249B"/>
    <w:rPr>
      <w:vertAlign w:val="superscript"/>
    </w:rPr>
  </w:style>
  <w:style w:type="character" w:customStyle="1" w:styleId="WW-FootnoteReference15">
    <w:name w:val="WW-Footnote Reference15"/>
    <w:rsid w:val="00C0249B"/>
    <w:rPr>
      <w:vertAlign w:val="superscript"/>
    </w:rPr>
  </w:style>
  <w:style w:type="character" w:customStyle="1" w:styleId="WW-EndnoteReference15">
    <w:name w:val="WW-Endnote Reference15"/>
    <w:rsid w:val="00C0249B"/>
    <w:rPr>
      <w:vertAlign w:val="superscript"/>
    </w:rPr>
  </w:style>
  <w:style w:type="character" w:customStyle="1" w:styleId="WW-FootnoteReference16">
    <w:name w:val="WW-Footnote Reference16"/>
    <w:rsid w:val="00C0249B"/>
    <w:rPr>
      <w:vertAlign w:val="superscript"/>
    </w:rPr>
  </w:style>
  <w:style w:type="character" w:customStyle="1" w:styleId="WW-EndnoteReference16">
    <w:name w:val="WW-Endnote Reference16"/>
    <w:rsid w:val="00C0249B"/>
    <w:rPr>
      <w:vertAlign w:val="superscript"/>
    </w:rPr>
  </w:style>
  <w:style w:type="character" w:customStyle="1" w:styleId="WW-FootnoteReference17">
    <w:name w:val="WW-Footnote Reference17"/>
    <w:rsid w:val="00C0249B"/>
    <w:rPr>
      <w:vertAlign w:val="superscript"/>
    </w:rPr>
  </w:style>
  <w:style w:type="character" w:customStyle="1" w:styleId="WW-EndnoteReference17">
    <w:name w:val="WW-Endnote Reference17"/>
    <w:rsid w:val="00C0249B"/>
    <w:rPr>
      <w:vertAlign w:val="superscript"/>
    </w:rPr>
  </w:style>
  <w:style w:type="character" w:customStyle="1" w:styleId="31">
    <w:name w:val="Παραπομπή υποσημείωσης3"/>
    <w:rsid w:val="00C0249B"/>
    <w:rPr>
      <w:vertAlign w:val="superscript"/>
    </w:rPr>
  </w:style>
  <w:style w:type="character" w:customStyle="1" w:styleId="32">
    <w:name w:val="Παραπομπή σημείωσης τέλους3"/>
    <w:rsid w:val="00C0249B"/>
    <w:rPr>
      <w:vertAlign w:val="superscript"/>
    </w:rPr>
  </w:style>
  <w:style w:type="character" w:customStyle="1" w:styleId="WW-FootnoteReference18">
    <w:name w:val="WW-Footnote Reference18"/>
    <w:rsid w:val="00C0249B"/>
    <w:rPr>
      <w:vertAlign w:val="superscript"/>
    </w:rPr>
  </w:style>
  <w:style w:type="character" w:customStyle="1" w:styleId="WW-EndnoteReference18">
    <w:name w:val="WW-Endnote Reference18"/>
    <w:rsid w:val="00C0249B"/>
    <w:rPr>
      <w:vertAlign w:val="superscript"/>
    </w:rPr>
  </w:style>
  <w:style w:type="character" w:customStyle="1" w:styleId="WW-FootnoteReference19">
    <w:name w:val="WW-Footnote Reference19"/>
    <w:rsid w:val="00C0249B"/>
    <w:rPr>
      <w:vertAlign w:val="superscript"/>
    </w:rPr>
  </w:style>
  <w:style w:type="character" w:customStyle="1" w:styleId="WW-EndnoteReference19">
    <w:name w:val="WW-Endnote Reference19"/>
    <w:rsid w:val="00C0249B"/>
    <w:rPr>
      <w:vertAlign w:val="superscript"/>
    </w:rPr>
  </w:style>
  <w:style w:type="character" w:customStyle="1" w:styleId="WW-FootnoteReference20">
    <w:name w:val="WW-Footnote Reference20"/>
    <w:rsid w:val="00C0249B"/>
    <w:rPr>
      <w:vertAlign w:val="superscript"/>
    </w:rPr>
  </w:style>
  <w:style w:type="character" w:customStyle="1" w:styleId="WW-EndnoteReference20">
    <w:name w:val="WW-Endnote Reference20"/>
    <w:rsid w:val="00C0249B"/>
    <w:rPr>
      <w:vertAlign w:val="superscript"/>
    </w:rPr>
  </w:style>
  <w:style w:type="character" w:customStyle="1" w:styleId="af">
    <w:name w:val="Σύνδεση ευρετηρίου"/>
    <w:rsid w:val="00C0249B"/>
  </w:style>
  <w:style w:type="paragraph" w:customStyle="1" w:styleId="af0">
    <w:name w:val="Επικεφαλίδα"/>
    <w:basedOn w:val="a"/>
    <w:next w:val="af1"/>
    <w:rsid w:val="00C0249B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C0249B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0249B"/>
    <w:rPr>
      <w:rFonts w:cs="Mangal"/>
    </w:rPr>
  </w:style>
  <w:style w:type="paragraph" w:styleId="af3">
    <w:name w:val="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0249B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C0249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0249B"/>
  </w:style>
  <w:style w:type="paragraph" w:customStyle="1" w:styleId="inserttext">
    <w:name w:val="insert text"/>
    <w:basedOn w:val="a"/>
    <w:rsid w:val="00C0249B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uiPriority w:val="99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C0249B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C0249B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C0249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uiPriority w:val="99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C0249B"/>
    <w:rPr>
      <w:b/>
      <w:bCs/>
    </w:rPr>
  </w:style>
  <w:style w:type="character" w:customStyle="1" w:styleId="Char12">
    <w:name w:val="Θέμα σχολίου Char1"/>
    <w:basedOn w:val="Char11"/>
    <w:link w:val="afa"/>
    <w:rsid w:val="00C0249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C0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0249B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C0249B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C0249B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C0249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C0249B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"/>
    <w:next w:val="a"/>
    <w:uiPriority w:val="39"/>
    <w:rsid w:val="00C0249B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C0249B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C0249B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0249B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0249B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0249B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C0249B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0249B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024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0249B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0249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C0249B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C0249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0249B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C0249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C024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0249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C0249B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C0249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C0249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C024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0249B"/>
  </w:style>
  <w:style w:type="paragraph" w:customStyle="1" w:styleId="Standard">
    <w:name w:val="Standard"/>
    <w:rsid w:val="00C0249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49B"/>
    <w:pPr>
      <w:spacing w:after="120"/>
    </w:pPr>
  </w:style>
  <w:style w:type="paragraph" w:customStyle="1" w:styleId="Footnote">
    <w:name w:val="Footnote"/>
    <w:basedOn w:val="Standard"/>
    <w:rsid w:val="00C0249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C0249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0249B"/>
  </w:style>
  <w:style w:type="paragraph" w:customStyle="1" w:styleId="17">
    <w:name w:val="Κείμενο πλαισίου1"/>
    <w:basedOn w:val="a"/>
    <w:rsid w:val="00C0249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C0249B"/>
    <w:rPr>
      <w:b/>
      <w:bCs/>
    </w:rPr>
  </w:style>
  <w:style w:type="paragraph" w:customStyle="1" w:styleId="-HTML1">
    <w:name w:val="Προ-διαμορφωμένο HTML1"/>
    <w:basedOn w:val="a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C0249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C0249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0249B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C024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C0249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para-1">
    <w:name w:val="para-1"/>
    <w:basedOn w:val="a"/>
    <w:rsid w:val="00C0249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customStyle="1" w:styleId="Bodytext">
    <w:name w:val="Body text_"/>
    <w:basedOn w:val="a0"/>
    <w:link w:val="BodyText21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5">
    <w:name w:val="Body Text5"/>
    <w:basedOn w:val="Bodytext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21"/>
    <w:basedOn w:val="a"/>
    <w:link w:val="Bodytext"/>
    <w:rsid w:val="00E16A14"/>
    <w:pPr>
      <w:shd w:val="clear" w:color="auto" w:fill="FFFFFF"/>
      <w:spacing w:after="0" w:line="240" w:lineRule="exact"/>
      <w:ind w:hanging="1140"/>
    </w:pPr>
    <w:rPr>
      <w:rFonts w:ascii="Calibri" w:eastAsia="Calibri" w:hAnsi="Calibri" w:cs="Calibri"/>
      <w:sz w:val="21"/>
      <w:szCs w:val="21"/>
    </w:rPr>
  </w:style>
  <w:style w:type="paragraph" w:customStyle="1" w:styleId="1b">
    <w:name w:val="Παράγραφος λίστας1"/>
    <w:basedOn w:val="a"/>
    <w:rsid w:val="006F1D79"/>
    <w:pPr>
      <w:suppressAutoHyphens/>
      <w:spacing w:after="0"/>
      <w:ind w:left="720"/>
    </w:pPr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Heading6">
    <w:name w:val="Heading #6_"/>
    <w:basedOn w:val="a0"/>
    <w:link w:val="Heading61"/>
    <w:rsid w:val="003D149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61">
    <w:name w:val="Heading #61"/>
    <w:basedOn w:val="a"/>
    <w:link w:val="Heading6"/>
    <w:rsid w:val="003D149D"/>
    <w:pPr>
      <w:shd w:val="clear" w:color="auto" w:fill="FFFFFF"/>
      <w:spacing w:before="240" w:after="480" w:line="0" w:lineRule="atLeast"/>
      <w:ind w:hanging="1200"/>
      <w:jc w:val="both"/>
      <w:outlineLvl w:val="5"/>
    </w:pPr>
    <w:rPr>
      <w:rFonts w:ascii="Calibri" w:eastAsia="Calibri" w:hAnsi="Calibri" w:cs="Calibri"/>
      <w:sz w:val="21"/>
      <w:szCs w:val="21"/>
    </w:rPr>
  </w:style>
  <w:style w:type="character" w:customStyle="1" w:styleId="Bodytext7">
    <w:name w:val="Body text (7)_"/>
    <w:basedOn w:val="a0"/>
    <w:link w:val="Bodytext71"/>
    <w:rsid w:val="00394F96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14">
    <w:name w:val="Body text + Bold14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Bold13">
    <w:name w:val="Body text + Bold13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71">
    <w:name w:val="Body text (7)1"/>
    <w:basedOn w:val="a"/>
    <w:link w:val="Bodytext7"/>
    <w:rsid w:val="00394F96"/>
    <w:pPr>
      <w:shd w:val="clear" w:color="auto" w:fill="FFFFFF"/>
      <w:spacing w:before="420" w:after="240" w:line="293" w:lineRule="exact"/>
      <w:ind w:hanging="84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Heading2">
    <w:name w:val="Heading #2_"/>
    <w:basedOn w:val="a0"/>
    <w:link w:val="Heading20"/>
    <w:rsid w:val="006A6350"/>
    <w:rPr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rsid w:val="006A6350"/>
    <w:pPr>
      <w:shd w:val="clear" w:color="auto" w:fill="FFFFFF"/>
      <w:spacing w:after="540" w:line="0" w:lineRule="atLeast"/>
      <w:outlineLvl w:val="1"/>
    </w:pPr>
    <w:rPr>
      <w:sz w:val="34"/>
      <w:szCs w:val="34"/>
    </w:rPr>
  </w:style>
  <w:style w:type="paragraph" w:styleId="aff5">
    <w:name w:val="TOC Heading"/>
    <w:basedOn w:val="1"/>
    <w:next w:val="a"/>
    <w:uiPriority w:val="39"/>
    <w:semiHidden/>
    <w:unhideWhenUsed/>
    <w:qFormat/>
    <w:rsid w:val="005B77E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character" w:customStyle="1" w:styleId="8Char">
    <w:name w:val="Επικεφαλίδα 8 Char"/>
    <w:basedOn w:val="a0"/>
    <w:link w:val="8"/>
    <w:uiPriority w:val="9"/>
    <w:rsid w:val="0038249D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numbering" w:customStyle="1" w:styleId="List021">
    <w:name w:val="List 021"/>
    <w:rsid w:val="006C6BDE"/>
    <w:pPr>
      <w:numPr>
        <w:numId w:val="38"/>
      </w:numPr>
    </w:pPr>
  </w:style>
  <w:style w:type="character" w:customStyle="1" w:styleId="FontStyle67">
    <w:name w:val="Font Style67"/>
    <w:rsid w:val="00EB4EBC"/>
    <w:rPr>
      <w:rFonts w:ascii="Georgia" w:hAnsi="Georgia" w:hint="default"/>
      <w:b/>
      <w:bCs w:val="0"/>
      <w:sz w:val="20"/>
    </w:rPr>
  </w:style>
  <w:style w:type="table" w:styleId="aff6">
    <w:name w:val="Table Grid"/>
    <w:basedOn w:val="a1"/>
    <w:uiPriority w:val="59"/>
    <w:rsid w:val="00A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024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qFormat/>
    <w:rsid w:val="00C024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C0249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C0249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C0249B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8">
    <w:name w:val="heading 8"/>
    <w:basedOn w:val="a"/>
    <w:next w:val="a"/>
    <w:link w:val="8Char"/>
    <w:uiPriority w:val="9"/>
    <w:qFormat/>
    <w:rsid w:val="0038249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249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9"/>
    <w:rsid w:val="00C0249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0249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C0249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C0249B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C0249B"/>
  </w:style>
  <w:style w:type="character" w:customStyle="1" w:styleId="WW8Num1z0">
    <w:name w:val="WW8Num1z0"/>
    <w:rsid w:val="00C0249B"/>
  </w:style>
  <w:style w:type="character" w:customStyle="1" w:styleId="WW8Num1z1">
    <w:name w:val="WW8Num1z1"/>
    <w:rsid w:val="00C0249B"/>
  </w:style>
  <w:style w:type="character" w:customStyle="1" w:styleId="WW8Num1z2">
    <w:name w:val="WW8Num1z2"/>
    <w:rsid w:val="00C0249B"/>
  </w:style>
  <w:style w:type="character" w:customStyle="1" w:styleId="WW8Num1z3">
    <w:name w:val="WW8Num1z3"/>
    <w:rsid w:val="00C0249B"/>
  </w:style>
  <w:style w:type="character" w:customStyle="1" w:styleId="WW8Num1z4">
    <w:name w:val="WW8Num1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0249B"/>
  </w:style>
  <w:style w:type="character" w:customStyle="1" w:styleId="WW8Num1z6">
    <w:name w:val="WW8Num1z6"/>
    <w:rsid w:val="00C0249B"/>
  </w:style>
  <w:style w:type="character" w:customStyle="1" w:styleId="WW8Num1z7">
    <w:name w:val="WW8Num1z7"/>
    <w:rsid w:val="00C0249B"/>
  </w:style>
  <w:style w:type="character" w:customStyle="1" w:styleId="WW8Num1z8">
    <w:name w:val="WW8Num1z8"/>
    <w:rsid w:val="00C0249B"/>
  </w:style>
  <w:style w:type="character" w:customStyle="1" w:styleId="WW8Num2z0">
    <w:name w:val="WW8Num2z0"/>
    <w:rsid w:val="00C0249B"/>
    <w:rPr>
      <w:rFonts w:ascii="Symbol" w:hAnsi="Symbol" w:cs="Symbol"/>
      <w:lang w:val="el-GR"/>
    </w:rPr>
  </w:style>
  <w:style w:type="character" w:customStyle="1" w:styleId="WW8Num3z0">
    <w:name w:val="WW8Num3z0"/>
    <w:rsid w:val="00C0249B"/>
    <w:rPr>
      <w:lang w:val="el-GR"/>
    </w:rPr>
  </w:style>
  <w:style w:type="character" w:customStyle="1" w:styleId="WW8Num4z0">
    <w:name w:val="WW8Num4z0"/>
    <w:rsid w:val="00C0249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C0249B"/>
    <w:rPr>
      <w:highlight w:val="yellow"/>
      <w:lang w:val="el-GR"/>
    </w:rPr>
  </w:style>
  <w:style w:type="character" w:customStyle="1" w:styleId="WW8Num6z0">
    <w:name w:val="WW8Num6z0"/>
    <w:rsid w:val="00C0249B"/>
    <w:rPr>
      <w:b/>
      <w:bCs/>
      <w:szCs w:val="22"/>
      <w:lang w:val="el-GR"/>
    </w:rPr>
  </w:style>
  <w:style w:type="character" w:customStyle="1" w:styleId="WW8Num6z1">
    <w:name w:val="WW8Num6z1"/>
    <w:rsid w:val="00C0249B"/>
  </w:style>
  <w:style w:type="character" w:customStyle="1" w:styleId="WW8Num6z2">
    <w:name w:val="WW8Num6z2"/>
    <w:rsid w:val="00C0249B"/>
  </w:style>
  <w:style w:type="character" w:customStyle="1" w:styleId="WW8Num6z3">
    <w:name w:val="WW8Num6z3"/>
    <w:rsid w:val="00C0249B"/>
  </w:style>
  <w:style w:type="character" w:customStyle="1" w:styleId="WW8Num6z4">
    <w:name w:val="WW8Num6z4"/>
    <w:rsid w:val="00C0249B"/>
  </w:style>
  <w:style w:type="character" w:customStyle="1" w:styleId="WW8Num6z5">
    <w:name w:val="WW8Num6z5"/>
    <w:rsid w:val="00C0249B"/>
  </w:style>
  <w:style w:type="character" w:customStyle="1" w:styleId="WW8Num6z6">
    <w:name w:val="WW8Num6z6"/>
    <w:rsid w:val="00C0249B"/>
  </w:style>
  <w:style w:type="character" w:customStyle="1" w:styleId="WW8Num6z7">
    <w:name w:val="WW8Num6z7"/>
    <w:rsid w:val="00C0249B"/>
  </w:style>
  <w:style w:type="character" w:customStyle="1" w:styleId="WW8Num6z8">
    <w:name w:val="WW8Num6z8"/>
    <w:rsid w:val="00C0249B"/>
  </w:style>
  <w:style w:type="character" w:customStyle="1" w:styleId="WW8Num7z0">
    <w:name w:val="WW8Num7z0"/>
    <w:rsid w:val="00C0249B"/>
    <w:rPr>
      <w:b/>
      <w:bCs/>
      <w:szCs w:val="22"/>
      <w:lang w:val="el-GR"/>
    </w:rPr>
  </w:style>
  <w:style w:type="character" w:customStyle="1" w:styleId="WW8Num7z1">
    <w:name w:val="WW8Num7z1"/>
    <w:rsid w:val="00C0249B"/>
    <w:rPr>
      <w:rFonts w:eastAsia="Calibri"/>
      <w:lang w:val="el-GR"/>
    </w:rPr>
  </w:style>
  <w:style w:type="character" w:customStyle="1" w:styleId="WW8Num7z2">
    <w:name w:val="WW8Num7z2"/>
    <w:rsid w:val="00C0249B"/>
  </w:style>
  <w:style w:type="character" w:customStyle="1" w:styleId="WW8Num7z3">
    <w:name w:val="WW8Num7z3"/>
    <w:rsid w:val="00C0249B"/>
  </w:style>
  <w:style w:type="character" w:customStyle="1" w:styleId="WW8Num7z4">
    <w:name w:val="WW8Num7z4"/>
    <w:rsid w:val="00C0249B"/>
  </w:style>
  <w:style w:type="character" w:customStyle="1" w:styleId="WW8Num7z5">
    <w:name w:val="WW8Num7z5"/>
    <w:rsid w:val="00C0249B"/>
  </w:style>
  <w:style w:type="character" w:customStyle="1" w:styleId="WW8Num7z6">
    <w:name w:val="WW8Num7z6"/>
    <w:rsid w:val="00C0249B"/>
  </w:style>
  <w:style w:type="character" w:customStyle="1" w:styleId="WW8Num7z7">
    <w:name w:val="WW8Num7z7"/>
    <w:rsid w:val="00C0249B"/>
  </w:style>
  <w:style w:type="character" w:customStyle="1" w:styleId="WW8Num7z8">
    <w:name w:val="WW8Num7z8"/>
    <w:rsid w:val="00C0249B"/>
  </w:style>
  <w:style w:type="character" w:customStyle="1" w:styleId="WW8Num8z0">
    <w:name w:val="WW8Num8z0"/>
    <w:rsid w:val="00C0249B"/>
    <w:rPr>
      <w:rFonts w:ascii="Symbol" w:hAnsi="Symbol" w:cs="OpenSymbol"/>
      <w:color w:val="5B9BD5"/>
    </w:rPr>
  </w:style>
  <w:style w:type="character" w:customStyle="1" w:styleId="WW8Num9z0">
    <w:name w:val="WW8Num9z0"/>
    <w:rsid w:val="00C0249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C0249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C0249B"/>
  </w:style>
  <w:style w:type="character" w:customStyle="1" w:styleId="WW8Num10z2">
    <w:name w:val="WW8Num10z2"/>
    <w:rsid w:val="00C0249B"/>
  </w:style>
  <w:style w:type="character" w:customStyle="1" w:styleId="WW8Num10z3">
    <w:name w:val="WW8Num10z3"/>
    <w:rsid w:val="00C0249B"/>
  </w:style>
  <w:style w:type="character" w:customStyle="1" w:styleId="WW8Num10z4">
    <w:name w:val="WW8Num10z4"/>
    <w:rsid w:val="00C0249B"/>
  </w:style>
  <w:style w:type="character" w:customStyle="1" w:styleId="WW8Num10z5">
    <w:name w:val="WW8Num10z5"/>
    <w:rsid w:val="00C0249B"/>
  </w:style>
  <w:style w:type="character" w:customStyle="1" w:styleId="WW8Num10z6">
    <w:name w:val="WW8Num10z6"/>
    <w:rsid w:val="00C0249B"/>
  </w:style>
  <w:style w:type="character" w:customStyle="1" w:styleId="WW8Num10z7">
    <w:name w:val="WW8Num10z7"/>
    <w:rsid w:val="00C0249B"/>
  </w:style>
  <w:style w:type="character" w:customStyle="1" w:styleId="WW8Num10z8">
    <w:name w:val="WW8Num10z8"/>
    <w:rsid w:val="00C0249B"/>
  </w:style>
  <w:style w:type="character" w:customStyle="1" w:styleId="WW8Num11z0">
    <w:name w:val="WW8Num11z0"/>
    <w:rsid w:val="00C0249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0249B"/>
    <w:rPr>
      <w:rFonts w:ascii="Courier New" w:hAnsi="Courier New" w:cs="Courier New" w:hint="default"/>
    </w:rPr>
  </w:style>
  <w:style w:type="character" w:customStyle="1" w:styleId="WW8Num11z2">
    <w:name w:val="WW8Num11z2"/>
    <w:rsid w:val="00C0249B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C0249B"/>
  </w:style>
  <w:style w:type="character" w:customStyle="1" w:styleId="WW8Num8z1">
    <w:name w:val="WW8Num8z1"/>
    <w:rsid w:val="00C0249B"/>
    <w:rPr>
      <w:rFonts w:eastAsia="Calibri"/>
      <w:lang w:val="el-GR"/>
    </w:rPr>
  </w:style>
  <w:style w:type="character" w:customStyle="1" w:styleId="WW8Num8z2">
    <w:name w:val="WW8Num8z2"/>
    <w:rsid w:val="00C0249B"/>
  </w:style>
  <w:style w:type="character" w:customStyle="1" w:styleId="WW8Num8z3">
    <w:name w:val="WW8Num8z3"/>
    <w:rsid w:val="00C0249B"/>
  </w:style>
  <w:style w:type="character" w:customStyle="1" w:styleId="WW8Num8z4">
    <w:name w:val="WW8Num8z4"/>
    <w:rsid w:val="00C0249B"/>
  </w:style>
  <w:style w:type="character" w:customStyle="1" w:styleId="WW8Num8z5">
    <w:name w:val="WW8Num8z5"/>
    <w:rsid w:val="00C0249B"/>
  </w:style>
  <w:style w:type="character" w:customStyle="1" w:styleId="WW8Num8z6">
    <w:name w:val="WW8Num8z6"/>
    <w:rsid w:val="00C0249B"/>
  </w:style>
  <w:style w:type="character" w:customStyle="1" w:styleId="WW8Num8z7">
    <w:name w:val="WW8Num8z7"/>
    <w:rsid w:val="00C0249B"/>
  </w:style>
  <w:style w:type="character" w:customStyle="1" w:styleId="WW8Num8z8">
    <w:name w:val="WW8Num8z8"/>
    <w:rsid w:val="00C0249B"/>
  </w:style>
  <w:style w:type="character" w:customStyle="1" w:styleId="WW8Num11z3">
    <w:name w:val="WW8Num11z3"/>
    <w:rsid w:val="00C0249B"/>
  </w:style>
  <w:style w:type="character" w:customStyle="1" w:styleId="WW8Num11z4">
    <w:name w:val="WW8Num11z4"/>
    <w:rsid w:val="00C0249B"/>
  </w:style>
  <w:style w:type="character" w:customStyle="1" w:styleId="WW8Num11z5">
    <w:name w:val="WW8Num11z5"/>
    <w:rsid w:val="00C0249B"/>
  </w:style>
  <w:style w:type="character" w:customStyle="1" w:styleId="WW8Num11z6">
    <w:name w:val="WW8Num11z6"/>
    <w:rsid w:val="00C0249B"/>
  </w:style>
  <w:style w:type="character" w:customStyle="1" w:styleId="WW8Num11z7">
    <w:name w:val="WW8Num11z7"/>
    <w:rsid w:val="00C0249B"/>
  </w:style>
  <w:style w:type="character" w:customStyle="1" w:styleId="WW8Num11z8">
    <w:name w:val="WW8Num11z8"/>
    <w:rsid w:val="00C0249B"/>
  </w:style>
  <w:style w:type="character" w:customStyle="1" w:styleId="WW-DefaultParagraphFont1">
    <w:name w:val="WW-Default Paragraph Font1"/>
    <w:rsid w:val="00C0249B"/>
  </w:style>
  <w:style w:type="character" w:customStyle="1" w:styleId="40">
    <w:name w:val="Προεπιλεγμένη γραμματοσειρά4"/>
    <w:rsid w:val="00C0249B"/>
  </w:style>
  <w:style w:type="character" w:customStyle="1" w:styleId="WW8Num2z1">
    <w:name w:val="WW8Num2z1"/>
    <w:rsid w:val="00C0249B"/>
  </w:style>
  <w:style w:type="character" w:customStyle="1" w:styleId="WW8Num2z2">
    <w:name w:val="WW8Num2z2"/>
    <w:rsid w:val="00C0249B"/>
  </w:style>
  <w:style w:type="character" w:customStyle="1" w:styleId="WW8Num2z3">
    <w:name w:val="WW8Num2z3"/>
    <w:rsid w:val="00C0249B"/>
  </w:style>
  <w:style w:type="character" w:customStyle="1" w:styleId="WW8Num2z4">
    <w:name w:val="WW8Num2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0249B"/>
  </w:style>
  <w:style w:type="character" w:customStyle="1" w:styleId="WW8Num2z6">
    <w:name w:val="WW8Num2z6"/>
    <w:rsid w:val="00C0249B"/>
  </w:style>
  <w:style w:type="character" w:customStyle="1" w:styleId="WW8Num2z7">
    <w:name w:val="WW8Num2z7"/>
    <w:rsid w:val="00C0249B"/>
  </w:style>
  <w:style w:type="character" w:customStyle="1" w:styleId="WW8Num2z8">
    <w:name w:val="WW8Num2z8"/>
    <w:rsid w:val="00C0249B"/>
  </w:style>
  <w:style w:type="character" w:customStyle="1" w:styleId="WW8Num9z1">
    <w:name w:val="WW8Num9z1"/>
    <w:rsid w:val="00C0249B"/>
    <w:rPr>
      <w:rFonts w:eastAsia="Calibri"/>
      <w:lang w:val="el-GR"/>
    </w:rPr>
  </w:style>
  <w:style w:type="character" w:customStyle="1" w:styleId="WW8Num9z2">
    <w:name w:val="WW8Num9z2"/>
    <w:rsid w:val="00C0249B"/>
  </w:style>
  <w:style w:type="character" w:customStyle="1" w:styleId="WW8Num9z3">
    <w:name w:val="WW8Num9z3"/>
    <w:rsid w:val="00C0249B"/>
  </w:style>
  <w:style w:type="character" w:customStyle="1" w:styleId="WW8Num9z4">
    <w:name w:val="WW8Num9z4"/>
    <w:rsid w:val="00C0249B"/>
  </w:style>
  <w:style w:type="character" w:customStyle="1" w:styleId="WW8Num9z5">
    <w:name w:val="WW8Num9z5"/>
    <w:rsid w:val="00C0249B"/>
  </w:style>
  <w:style w:type="character" w:customStyle="1" w:styleId="WW8Num9z6">
    <w:name w:val="WW8Num9z6"/>
    <w:rsid w:val="00C0249B"/>
  </w:style>
  <w:style w:type="character" w:customStyle="1" w:styleId="WW8Num9z7">
    <w:name w:val="WW8Num9z7"/>
    <w:rsid w:val="00C0249B"/>
  </w:style>
  <w:style w:type="character" w:customStyle="1" w:styleId="WW8Num9z8">
    <w:name w:val="WW8Num9z8"/>
    <w:rsid w:val="00C0249B"/>
  </w:style>
  <w:style w:type="character" w:customStyle="1" w:styleId="WW-DefaultParagraphFont11">
    <w:name w:val="WW-Default Paragraph Font11"/>
    <w:rsid w:val="00C0249B"/>
  </w:style>
  <w:style w:type="character" w:customStyle="1" w:styleId="WW8Num12z0">
    <w:name w:val="WW8Num12z0"/>
    <w:rsid w:val="00C0249B"/>
    <w:rPr>
      <w:rFonts w:ascii="Symbol" w:hAnsi="Symbol" w:cs="Symbol"/>
    </w:rPr>
  </w:style>
  <w:style w:type="character" w:customStyle="1" w:styleId="WW8Num12z1">
    <w:name w:val="WW8Num12z1"/>
    <w:rsid w:val="00C0249B"/>
    <w:rPr>
      <w:rFonts w:ascii="Courier New" w:hAnsi="Courier New" w:cs="Courier New"/>
    </w:rPr>
  </w:style>
  <w:style w:type="character" w:customStyle="1" w:styleId="WW8Num12z2">
    <w:name w:val="WW8Num12z2"/>
    <w:rsid w:val="00C0249B"/>
    <w:rPr>
      <w:rFonts w:ascii="Wingdings" w:hAnsi="Wingdings" w:cs="Wingdings"/>
    </w:rPr>
  </w:style>
  <w:style w:type="character" w:customStyle="1" w:styleId="WW-DefaultParagraphFont111">
    <w:name w:val="WW-Default Paragraph Font111"/>
    <w:rsid w:val="00C0249B"/>
  </w:style>
  <w:style w:type="character" w:customStyle="1" w:styleId="WW-DefaultParagraphFont1111">
    <w:name w:val="WW-Default Paragraph Font1111"/>
    <w:rsid w:val="00C0249B"/>
  </w:style>
  <w:style w:type="character" w:customStyle="1" w:styleId="WW-DefaultParagraphFont11111">
    <w:name w:val="WW-Default Paragraph Font11111"/>
    <w:rsid w:val="00C0249B"/>
  </w:style>
  <w:style w:type="character" w:customStyle="1" w:styleId="30">
    <w:name w:val="Προεπιλεγμένη γραμματοσειρά3"/>
    <w:rsid w:val="00C0249B"/>
  </w:style>
  <w:style w:type="character" w:customStyle="1" w:styleId="WW-DefaultParagraphFont111111">
    <w:name w:val="WW-Default Paragraph Font111111"/>
    <w:rsid w:val="00C0249B"/>
  </w:style>
  <w:style w:type="character" w:customStyle="1" w:styleId="DefaultParagraphFont2">
    <w:name w:val="Default Paragraph Font2"/>
    <w:rsid w:val="00C0249B"/>
  </w:style>
  <w:style w:type="character" w:customStyle="1" w:styleId="WW8Num12z3">
    <w:name w:val="WW8Num12z3"/>
    <w:rsid w:val="00C0249B"/>
  </w:style>
  <w:style w:type="character" w:customStyle="1" w:styleId="WW8Num12z4">
    <w:name w:val="WW8Num12z4"/>
    <w:rsid w:val="00C0249B"/>
  </w:style>
  <w:style w:type="character" w:customStyle="1" w:styleId="WW8Num12z5">
    <w:name w:val="WW8Num12z5"/>
    <w:rsid w:val="00C0249B"/>
  </w:style>
  <w:style w:type="character" w:customStyle="1" w:styleId="WW8Num12z6">
    <w:name w:val="WW8Num12z6"/>
    <w:rsid w:val="00C0249B"/>
  </w:style>
  <w:style w:type="character" w:customStyle="1" w:styleId="WW8Num12z7">
    <w:name w:val="WW8Num12z7"/>
    <w:rsid w:val="00C0249B"/>
  </w:style>
  <w:style w:type="character" w:customStyle="1" w:styleId="WW8Num12z8">
    <w:name w:val="WW8Num12z8"/>
    <w:rsid w:val="00C0249B"/>
  </w:style>
  <w:style w:type="character" w:customStyle="1" w:styleId="WW8Num13z0">
    <w:name w:val="WW8Num13z0"/>
    <w:rsid w:val="00C0249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C0249B"/>
  </w:style>
  <w:style w:type="character" w:customStyle="1" w:styleId="WW8Num13z1">
    <w:name w:val="WW8Num13z1"/>
    <w:rsid w:val="00C0249B"/>
    <w:rPr>
      <w:rFonts w:eastAsia="Calibri"/>
      <w:lang w:val="el-GR"/>
    </w:rPr>
  </w:style>
  <w:style w:type="character" w:customStyle="1" w:styleId="WW8Num13z2">
    <w:name w:val="WW8Num13z2"/>
    <w:rsid w:val="00C0249B"/>
  </w:style>
  <w:style w:type="character" w:customStyle="1" w:styleId="WW8Num13z3">
    <w:name w:val="WW8Num13z3"/>
    <w:rsid w:val="00C0249B"/>
  </w:style>
  <w:style w:type="character" w:customStyle="1" w:styleId="WW8Num13z4">
    <w:name w:val="WW8Num13z4"/>
    <w:rsid w:val="00C0249B"/>
  </w:style>
  <w:style w:type="character" w:customStyle="1" w:styleId="WW8Num13z5">
    <w:name w:val="WW8Num13z5"/>
    <w:rsid w:val="00C0249B"/>
  </w:style>
  <w:style w:type="character" w:customStyle="1" w:styleId="WW8Num13z6">
    <w:name w:val="WW8Num13z6"/>
    <w:rsid w:val="00C0249B"/>
  </w:style>
  <w:style w:type="character" w:customStyle="1" w:styleId="WW8Num13z7">
    <w:name w:val="WW8Num13z7"/>
    <w:rsid w:val="00C0249B"/>
  </w:style>
  <w:style w:type="character" w:customStyle="1" w:styleId="WW8Num13z8">
    <w:name w:val="WW8Num13z8"/>
    <w:rsid w:val="00C0249B"/>
  </w:style>
  <w:style w:type="character" w:customStyle="1" w:styleId="WW8Num14z0">
    <w:name w:val="WW8Num14z0"/>
    <w:rsid w:val="00C0249B"/>
    <w:rPr>
      <w:rFonts w:ascii="Symbol" w:hAnsi="Symbol" w:cs="OpenSymbol"/>
    </w:rPr>
  </w:style>
  <w:style w:type="character" w:customStyle="1" w:styleId="WW8Num14z1">
    <w:name w:val="WW8Num14z1"/>
    <w:rsid w:val="00C0249B"/>
  </w:style>
  <w:style w:type="character" w:customStyle="1" w:styleId="WW8Num14z2">
    <w:name w:val="WW8Num14z2"/>
    <w:rsid w:val="00C0249B"/>
  </w:style>
  <w:style w:type="character" w:customStyle="1" w:styleId="WW8Num14z3">
    <w:name w:val="WW8Num14z3"/>
    <w:rsid w:val="00C0249B"/>
  </w:style>
  <w:style w:type="character" w:customStyle="1" w:styleId="WW8Num14z4">
    <w:name w:val="WW8Num14z4"/>
    <w:rsid w:val="00C0249B"/>
  </w:style>
  <w:style w:type="character" w:customStyle="1" w:styleId="WW8Num14z5">
    <w:name w:val="WW8Num14z5"/>
    <w:rsid w:val="00C0249B"/>
  </w:style>
  <w:style w:type="character" w:customStyle="1" w:styleId="WW8Num14z6">
    <w:name w:val="WW8Num14z6"/>
    <w:rsid w:val="00C0249B"/>
  </w:style>
  <w:style w:type="character" w:customStyle="1" w:styleId="WW8Num14z7">
    <w:name w:val="WW8Num14z7"/>
    <w:rsid w:val="00C0249B"/>
  </w:style>
  <w:style w:type="character" w:customStyle="1" w:styleId="WW8Num14z8">
    <w:name w:val="WW8Num14z8"/>
    <w:rsid w:val="00C0249B"/>
  </w:style>
  <w:style w:type="character" w:customStyle="1" w:styleId="WW8Num15z0">
    <w:name w:val="WW8Num15z0"/>
    <w:rsid w:val="00C0249B"/>
  </w:style>
  <w:style w:type="character" w:customStyle="1" w:styleId="WW8Num15z1">
    <w:name w:val="WW8Num15z1"/>
    <w:rsid w:val="00C0249B"/>
  </w:style>
  <w:style w:type="character" w:customStyle="1" w:styleId="WW8Num15z2">
    <w:name w:val="WW8Num15z2"/>
    <w:rsid w:val="00C0249B"/>
  </w:style>
  <w:style w:type="character" w:customStyle="1" w:styleId="WW8Num15z3">
    <w:name w:val="WW8Num15z3"/>
    <w:rsid w:val="00C0249B"/>
  </w:style>
  <w:style w:type="character" w:customStyle="1" w:styleId="WW8Num15z4">
    <w:name w:val="WW8Num15z4"/>
    <w:rsid w:val="00C0249B"/>
  </w:style>
  <w:style w:type="character" w:customStyle="1" w:styleId="WW8Num15z5">
    <w:name w:val="WW8Num15z5"/>
    <w:rsid w:val="00C0249B"/>
  </w:style>
  <w:style w:type="character" w:customStyle="1" w:styleId="WW8Num15z6">
    <w:name w:val="WW8Num15z6"/>
    <w:rsid w:val="00C0249B"/>
  </w:style>
  <w:style w:type="character" w:customStyle="1" w:styleId="WW8Num15z7">
    <w:name w:val="WW8Num15z7"/>
    <w:rsid w:val="00C0249B"/>
  </w:style>
  <w:style w:type="character" w:customStyle="1" w:styleId="WW8Num15z8">
    <w:name w:val="WW8Num15z8"/>
    <w:rsid w:val="00C0249B"/>
  </w:style>
  <w:style w:type="character" w:customStyle="1" w:styleId="WW8Num16z0">
    <w:name w:val="WW8Num16z0"/>
    <w:rsid w:val="00C0249B"/>
  </w:style>
  <w:style w:type="character" w:customStyle="1" w:styleId="WW8Num16z1">
    <w:name w:val="WW8Num16z1"/>
    <w:rsid w:val="00C0249B"/>
  </w:style>
  <w:style w:type="character" w:customStyle="1" w:styleId="WW8Num16z2">
    <w:name w:val="WW8Num16z2"/>
    <w:rsid w:val="00C0249B"/>
  </w:style>
  <w:style w:type="character" w:customStyle="1" w:styleId="WW8Num16z3">
    <w:name w:val="WW8Num16z3"/>
    <w:rsid w:val="00C0249B"/>
  </w:style>
  <w:style w:type="character" w:customStyle="1" w:styleId="WW8Num16z4">
    <w:name w:val="WW8Num16z4"/>
    <w:rsid w:val="00C0249B"/>
  </w:style>
  <w:style w:type="character" w:customStyle="1" w:styleId="WW8Num16z5">
    <w:name w:val="WW8Num16z5"/>
    <w:rsid w:val="00C0249B"/>
  </w:style>
  <w:style w:type="character" w:customStyle="1" w:styleId="WW8Num16z6">
    <w:name w:val="WW8Num16z6"/>
    <w:rsid w:val="00C0249B"/>
  </w:style>
  <w:style w:type="character" w:customStyle="1" w:styleId="WW8Num16z7">
    <w:name w:val="WW8Num16z7"/>
    <w:rsid w:val="00C0249B"/>
  </w:style>
  <w:style w:type="character" w:customStyle="1" w:styleId="WW8Num16z8">
    <w:name w:val="WW8Num16z8"/>
    <w:rsid w:val="00C0249B"/>
  </w:style>
  <w:style w:type="character" w:customStyle="1" w:styleId="WW-DefaultParagraphFont11111111">
    <w:name w:val="WW-Default Paragraph Font11111111"/>
    <w:rsid w:val="00C0249B"/>
  </w:style>
  <w:style w:type="character" w:customStyle="1" w:styleId="WW-DefaultParagraphFont111111111">
    <w:name w:val="WW-Default Paragraph Font111111111"/>
    <w:rsid w:val="00C0249B"/>
  </w:style>
  <w:style w:type="character" w:customStyle="1" w:styleId="WW-DefaultParagraphFont1111111111">
    <w:name w:val="WW-Default Paragraph Font1111111111"/>
    <w:rsid w:val="00C0249B"/>
  </w:style>
  <w:style w:type="character" w:customStyle="1" w:styleId="WW-DefaultParagraphFont11111111111">
    <w:name w:val="WW-Default Paragraph Font11111111111"/>
    <w:rsid w:val="00C0249B"/>
  </w:style>
  <w:style w:type="character" w:customStyle="1" w:styleId="WW-DefaultParagraphFont111111111111">
    <w:name w:val="WW-Default Paragraph Font111111111111"/>
    <w:rsid w:val="00C0249B"/>
  </w:style>
  <w:style w:type="character" w:customStyle="1" w:styleId="WW8Num17z0">
    <w:name w:val="WW8Num17z0"/>
    <w:rsid w:val="00C0249B"/>
  </w:style>
  <w:style w:type="character" w:customStyle="1" w:styleId="WW8Num17z1">
    <w:name w:val="WW8Num17z1"/>
    <w:rsid w:val="00C0249B"/>
  </w:style>
  <w:style w:type="character" w:customStyle="1" w:styleId="WW8Num17z2">
    <w:name w:val="WW8Num17z2"/>
    <w:rsid w:val="00C0249B"/>
  </w:style>
  <w:style w:type="character" w:customStyle="1" w:styleId="WW8Num17z3">
    <w:name w:val="WW8Num17z3"/>
    <w:rsid w:val="00C0249B"/>
  </w:style>
  <w:style w:type="character" w:customStyle="1" w:styleId="WW8Num17z4">
    <w:name w:val="WW8Num17z4"/>
    <w:rsid w:val="00C0249B"/>
  </w:style>
  <w:style w:type="character" w:customStyle="1" w:styleId="WW8Num17z5">
    <w:name w:val="WW8Num17z5"/>
    <w:rsid w:val="00C0249B"/>
  </w:style>
  <w:style w:type="character" w:customStyle="1" w:styleId="WW8Num17z6">
    <w:name w:val="WW8Num17z6"/>
    <w:rsid w:val="00C0249B"/>
  </w:style>
  <w:style w:type="character" w:customStyle="1" w:styleId="WW8Num17z7">
    <w:name w:val="WW8Num17z7"/>
    <w:rsid w:val="00C0249B"/>
  </w:style>
  <w:style w:type="character" w:customStyle="1" w:styleId="WW8Num17z8">
    <w:name w:val="WW8Num17z8"/>
    <w:rsid w:val="00C0249B"/>
  </w:style>
  <w:style w:type="character" w:customStyle="1" w:styleId="WW8Num18z0">
    <w:name w:val="WW8Num18z0"/>
    <w:rsid w:val="00C0249B"/>
  </w:style>
  <w:style w:type="character" w:customStyle="1" w:styleId="WW8Num18z1">
    <w:name w:val="WW8Num18z1"/>
    <w:rsid w:val="00C0249B"/>
  </w:style>
  <w:style w:type="character" w:customStyle="1" w:styleId="WW8Num18z2">
    <w:name w:val="WW8Num18z2"/>
    <w:rsid w:val="00C0249B"/>
  </w:style>
  <w:style w:type="character" w:customStyle="1" w:styleId="WW8Num18z3">
    <w:name w:val="WW8Num18z3"/>
    <w:rsid w:val="00C0249B"/>
  </w:style>
  <w:style w:type="character" w:customStyle="1" w:styleId="WW8Num18z4">
    <w:name w:val="WW8Num18z4"/>
    <w:rsid w:val="00C0249B"/>
  </w:style>
  <w:style w:type="character" w:customStyle="1" w:styleId="WW8Num18z5">
    <w:name w:val="WW8Num18z5"/>
    <w:rsid w:val="00C0249B"/>
  </w:style>
  <w:style w:type="character" w:customStyle="1" w:styleId="WW8Num18z6">
    <w:name w:val="WW8Num18z6"/>
    <w:rsid w:val="00C0249B"/>
  </w:style>
  <w:style w:type="character" w:customStyle="1" w:styleId="WW8Num18z7">
    <w:name w:val="WW8Num18z7"/>
    <w:rsid w:val="00C0249B"/>
  </w:style>
  <w:style w:type="character" w:customStyle="1" w:styleId="WW8Num18z8">
    <w:name w:val="WW8Num18z8"/>
    <w:rsid w:val="00C0249B"/>
  </w:style>
  <w:style w:type="character" w:customStyle="1" w:styleId="WW8Num3z1">
    <w:name w:val="WW8Num3z1"/>
    <w:rsid w:val="00C0249B"/>
  </w:style>
  <w:style w:type="character" w:customStyle="1" w:styleId="WW8Num3z2">
    <w:name w:val="WW8Num3z2"/>
    <w:rsid w:val="00C0249B"/>
  </w:style>
  <w:style w:type="character" w:customStyle="1" w:styleId="WW8Num3z3">
    <w:name w:val="WW8Num3z3"/>
    <w:rsid w:val="00C0249B"/>
  </w:style>
  <w:style w:type="character" w:customStyle="1" w:styleId="WW8Num3z4">
    <w:name w:val="WW8Num3z4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0249B"/>
  </w:style>
  <w:style w:type="character" w:customStyle="1" w:styleId="WW8Num3z6">
    <w:name w:val="WW8Num3z6"/>
    <w:rsid w:val="00C0249B"/>
  </w:style>
  <w:style w:type="character" w:customStyle="1" w:styleId="WW8Num3z7">
    <w:name w:val="WW8Num3z7"/>
    <w:rsid w:val="00C0249B"/>
  </w:style>
  <w:style w:type="character" w:customStyle="1" w:styleId="WW8Num3z8">
    <w:name w:val="WW8Num3z8"/>
    <w:rsid w:val="00C0249B"/>
  </w:style>
  <w:style w:type="character" w:customStyle="1" w:styleId="WW-DefaultParagraphFont1111111111111">
    <w:name w:val="WW-Default Paragraph Font1111111111111"/>
    <w:rsid w:val="00C0249B"/>
  </w:style>
  <w:style w:type="character" w:customStyle="1" w:styleId="WW-DefaultParagraphFont11111111111111">
    <w:name w:val="WW-Default Paragraph Font11111111111111"/>
    <w:rsid w:val="00C0249B"/>
  </w:style>
  <w:style w:type="character" w:customStyle="1" w:styleId="WW-DefaultParagraphFont111111111111111">
    <w:name w:val="WW-Default Paragraph Font111111111111111"/>
    <w:rsid w:val="00C0249B"/>
  </w:style>
  <w:style w:type="character" w:customStyle="1" w:styleId="WW-DefaultParagraphFont1111111111111111">
    <w:name w:val="WW-Default Paragraph Font1111111111111111"/>
    <w:rsid w:val="00C0249B"/>
  </w:style>
  <w:style w:type="character" w:customStyle="1" w:styleId="21">
    <w:name w:val="Προεπιλεγμένη γραμματοσειρά2"/>
    <w:rsid w:val="00C0249B"/>
  </w:style>
  <w:style w:type="character" w:customStyle="1" w:styleId="WW8Num19z0">
    <w:name w:val="WW8Num19z0"/>
    <w:rsid w:val="00C0249B"/>
    <w:rPr>
      <w:rFonts w:ascii="Calibri" w:hAnsi="Calibri" w:cs="Calibri"/>
    </w:rPr>
  </w:style>
  <w:style w:type="character" w:customStyle="1" w:styleId="WW8Num19z1">
    <w:name w:val="WW8Num19z1"/>
    <w:rsid w:val="00C0249B"/>
  </w:style>
  <w:style w:type="character" w:customStyle="1" w:styleId="WW8Num20z0">
    <w:name w:val="WW8Num20z0"/>
    <w:rsid w:val="00C0249B"/>
    <w:rPr>
      <w:rFonts w:ascii="Calibri" w:eastAsia="Calibri" w:hAnsi="Calibri" w:cs="Times New Roman"/>
    </w:rPr>
  </w:style>
  <w:style w:type="character" w:customStyle="1" w:styleId="WW8Num20z1">
    <w:name w:val="WW8Num20z1"/>
    <w:rsid w:val="00C0249B"/>
    <w:rPr>
      <w:rFonts w:ascii="Courier New" w:hAnsi="Courier New" w:cs="Courier New"/>
    </w:rPr>
  </w:style>
  <w:style w:type="character" w:customStyle="1" w:styleId="WW8Num20z2">
    <w:name w:val="WW8Num20z2"/>
    <w:rsid w:val="00C0249B"/>
    <w:rPr>
      <w:rFonts w:ascii="Wingdings" w:hAnsi="Wingdings" w:cs="Wingdings"/>
    </w:rPr>
  </w:style>
  <w:style w:type="character" w:customStyle="1" w:styleId="WW8Num20z3">
    <w:name w:val="WW8Num20z3"/>
    <w:rsid w:val="00C0249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C0249B"/>
  </w:style>
  <w:style w:type="character" w:customStyle="1" w:styleId="WW8Num19z2">
    <w:name w:val="WW8Num19z2"/>
    <w:rsid w:val="00C0249B"/>
  </w:style>
  <w:style w:type="character" w:customStyle="1" w:styleId="WW8Num19z3">
    <w:name w:val="WW8Num19z3"/>
    <w:rsid w:val="00C0249B"/>
  </w:style>
  <w:style w:type="character" w:customStyle="1" w:styleId="WW8Num19z4">
    <w:name w:val="WW8Num19z4"/>
    <w:rsid w:val="00C0249B"/>
  </w:style>
  <w:style w:type="character" w:customStyle="1" w:styleId="WW8Num19z5">
    <w:name w:val="WW8Num19z5"/>
    <w:rsid w:val="00C0249B"/>
  </w:style>
  <w:style w:type="character" w:customStyle="1" w:styleId="WW8Num19z6">
    <w:name w:val="WW8Num19z6"/>
    <w:rsid w:val="00C0249B"/>
  </w:style>
  <w:style w:type="character" w:customStyle="1" w:styleId="WW8Num19z7">
    <w:name w:val="WW8Num19z7"/>
    <w:rsid w:val="00C0249B"/>
  </w:style>
  <w:style w:type="character" w:customStyle="1" w:styleId="WW8Num19z8">
    <w:name w:val="WW8Num19z8"/>
    <w:rsid w:val="00C0249B"/>
  </w:style>
  <w:style w:type="character" w:customStyle="1" w:styleId="WW8Num20z4">
    <w:name w:val="WW8Num20z4"/>
    <w:rsid w:val="00C0249B"/>
  </w:style>
  <w:style w:type="character" w:customStyle="1" w:styleId="WW8Num20z5">
    <w:name w:val="WW8Num20z5"/>
    <w:rsid w:val="00C0249B"/>
  </w:style>
  <w:style w:type="character" w:customStyle="1" w:styleId="WW8Num20z6">
    <w:name w:val="WW8Num20z6"/>
    <w:rsid w:val="00C0249B"/>
  </w:style>
  <w:style w:type="character" w:customStyle="1" w:styleId="WW8Num20z7">
    <w:name w:val="WW8Num20z7"/>
    <w:rsid w:val="00C0249B"/>
  </w:style>
  <w:style w:type="character" w:customStyle="1" w:styleId="WW8Num20z8">
    <w:name w:val="WW8Num20z8"/>
    <w:rsid w:val="00C0249B"/>
  </w:style>
  <w:style w:type="character" w:customStyle="1" w:styleId="WW-DefaultParagraphFont111111111111111111">
    <w:name w:val="WW-Default Paragraph Font111111111111111111"/>
    <w:rsid w:val="00C0249B"/>
  </w:style>
  <w:style w:type="character" w:customStyle="1" w:styleId="WW-DefaultParagraphFont1111111111111111111">
    <w:name w:val="WW-Default Paragraph Font1111111111111111111"/>
    <w:rsid w:val="00C0249B"/>
  </w:style>
  <w:style w:type="character" w:customStyle="1" w:styleId="WW8Num21z0">
    <w:name w:val="WW8Num21z0"/>
    <w:rsid w:val="00C0249B"/>
    <w:rPr>
      <w:rFonts w:ascii="Calibri" w:eastAsia="Times New Roman" w:hAnsi="Calibri" w:cs="Calibri"/>
    </w:rPr>
  </w:style>
  <w:style w:type="character" w:customStyle="1" w:styleId="WW8Num21z1">
    <w:name w:val="WW8Num21z1"/>
    <w:rsid w:val="00C0249B"/>
    <w:rPr>
      <w:rFonts w:ascii="Courier New" w:hAnsi="Courier New" w:cs="Courier New"/>
    </w:rPr>
  </w:style>
  <w:style w:type="character" w:customStyle="1" w:styleId="WW8Num21z2">
    <w:name w:val="WW8Num21z2"/>
    <w:rsid w:val="00C0249B"/>
    <w:rPr>
      <w:rFonts w:ascii="Wingdings" w:hAnsi="Wingdings" w:cs="Wingdings"/>
    </w:rPr>
  </w:style>
  <w:style w:type="character" w:customStyle="1" w:styleId="WW8Num21z3">
    <w:name w:val="WW8Num21z3"/>
    <w:rsid w:val="00C0249B"/>
    <w:rPr>
      <w:rFonts w:ascii="Symbol" w:hAnsi="Symbol" w:cs="Symbol"/>
    </w:rPr>
  </w:style>
  <w:style w:type="character" w:customStyle="1" w:styleId="WW8Num22z0">
    <w:name w:val="WW8Num22z0"/>
    <w:rsid w:val="00C0249B"/>
    <w:rPr>
      <w:rFonts w:ascii="Symbol" w:hAnsi="Symbol" w:cs="Symbol"/>
    </w:rPr>
  </w:style>
  <w:style w:type="character" w:customStyle="1" w:styleId="WW8Num22z1">
    <w:name w:val="WW8Num22z1"/>
    <w:rsid w:val="00C0249B"/>
    <w:rPr>
      <w:rFonts w:ascii="Courier New" w:hAnsi="Courier New" w:cs="Courier New"/>
    </w:rPr>
  </w:style>
  <w:style w:type="character" w:customStyle="1" w:styleId="WW8Num22z2">
    <w:name w:val="WW8Num22z2"/>
    <w:rsid w:val="00C0249B"/>
    <w:rPr>
      <w:rFonts w:ascii="Wingdings" w:hAnsi="Wingdings" w:cs="Wingdings"/>
    </w:rPr>
  </w:style>
  <w:style w:type="character" w:customStyle="1" w:styleId="WW8Num23z0">
    <w:name w:val="WW8Num23z0"/>
    <w:rsid w:val="00C0249B"/>
    <w:rPr>
      <w:rFonts w:ascii="Calibri" w:eastAsia="Times New Roman" w:hAnsi="Calibri" w:cs="Calibri"/>
    </w:rPr>
  </w:style>
  <w:style w:type="character" w:customStyle="1" w:styleId="WW8Num23z1">
    <w:name w:val="WW8Num23z1"/>
    <w:rsid w:val="00C0249B"/>
    <w:rPr>
      <w:rFonts w:ascii="Courier New" w:hAnsi="Courier New" w:cs="Courier New"/>
    </w:rPr>
  </w:style>
  <w:style w:type="character" w:customStyle="1" w:styleId="WW8Num23z2">
    <w:name w:val="WW8Num23z2"/>
    <w:rsid w:val="00C0249B"/>
    <w:rPr>
      <w:rFonts w:ascii="Wingdings" w:hAnsi="Wingdings" w:cs="Wingdings"/>
    </w:rPr>
  </w:style>
  <w:style w:type="character" w:customStyle="1" w:styleId="WW8Num23z3">
    <w:name w:val="WW8Num23z3"/>
    <w:rsid w:val="00C0249B"/>
    <w:rPr>
      <w:rFonts w:ascii="Symbol" w:hAnsi="Symbol" w:cs="Symbol"/>
    </w:rPr>
  </w:style>
  <w:style w:type="character" w:customStyle="1" w:styleId="WW8Num24z0">
    <w:name w:val="WW8Num24z0"/>
    <w:rsid w:val="00C024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0249B"/>
    <w:rPr>
      <w:rFonts w:ascii="Courier New" w:hAnsi="Courier New" w:cs="Courier New"/>
    </w:rPr>
  </w:style>
  <w:style w:type="character" w:customStyle="1" w:styleId="WW8Num24z2">
    <w:name w:val="WW8Num24z2"/>
    <w:rsid w:val="00C0249B"/>
    <w:rPr>
      <w:rFonts w:ascii="Wingdings" w:hAnsi="Wingdings" w:cs="Wingdings"/>
    </w:rPr>
  </w:style>
  <w:style w:type="character" w:customStyle="1" w:styleId="WW8Num25z0">
    <w:name w:val="WW8Num25z0"/>
    <w:rsid w:val="00C0249B"/>
    <w:rPr>
      <w:rFonts w:ascii="Symbol" w:hAnsi="Symbol" w:cs="Symbol"/>
    </w:rPr>
  </w:style>
  <w:style w:type="character" w:customStyle="1" w:styleId="WW8Num25z1">
    <w:name w:val="WW8Num25z1"/>
    <w:rsid w:val="00C0249B"/>
    <w:rPr>
      <w:rFonts w:ascii="Courier New" w:hAnsi="Courier New" w:cs="Courier New"/>
    </w:rPr>
  </w:style>
  <w:style w:type="character" w:customStyle="1" w:styleId="WW8Num25z2">
    <w:name w:val="WW8Num25z2"/>
    <w:rsid w:val="00C0249B"/>
    <w:rPr>
      <w:rFonts w:ascii="Wingdings" w:hAnsi="Wingdings" w:cs="Wingdings"/>
    </w:rPr>
  </w:style>
  <w:style w:type="character" w:customStyle="1" w:styleId="WW8Num26z0">
    <w:name w:val="WW8Num26z0"/>
    <w:rsid w:val="00C0249B"/>
    <w:rPr>
      <w:rFonts w:ascii="Symbol" w:hAnsi="Symbol" w:cs="Symbol"/>
    </w:rPr>
  </w:style>
  <w:style w:type="character" w:customStyle="1" w:styleId="WW8Num26z1">
    <w:name w:val="WW8Num26z1"/>
    <w:rsid w:val="00C0249B"/>
    <w:rPr>
      <w:rFonts w:ascii="Courier New" w:hAnsi="Courier New" w:cs="Courier New"/>
    </w:rPr>
  </w:style>
  <w:style w:type="character" w:customStyle="1" w:styleId="WW8Num26z2">
    <w:name w:val="WW8Num26z2"/>
    <w:rsid w:val="00C0249B"/>
    <w:rPr>
      <w:rFonts w:ascii="Wingdings" w:hAnsi="Wingdings" w:cs="Wingdings"/>
    </w:rPr>
  </w:style>
  <w:style w:type="character" w:customStyle="1" w:styleId="WW8Num27z0">
    <w:name w:val="WW8Num27z0"/>
    <w:rsid w:val="00C0249B"/>
    <w:rPr>
      <w:rFonts w:ascii="Calibri" w:eastAsia="Times New Roman" w:hAnsi="Calibri" w:cs="Calibri"/>
    </w:rPr>
  </w:style>
  <w:style w:type="character" w:customStyle="1" w:styleId="WW8Num27z1">
    <w:name w:val="WW8Num27z1"/>
    <w:rsid w:val="00C0249B"/>
    <w:rPr>
      <w:rFonts w:ascii="Courier New" w:hAnsi="Courier New" w:cs="Courier New"/>
    </w:rPr>
  </w:style>
  <w:style w:type="character" w:customStyle="1" w:styleId="WW8Num27z2">
    <w:name w:val="WW8Num27z2"/>
    <w:rsid w:val="00C0249B"/>
    <w:rPr>
      <w:rFonts w:ascii="Wingdings" w:hAnsi="Wingdings" w:cs="Wingdings"/>
    </w:rPr>
  </w:style>
  <w:style w:type="character" w:customStyle="1" w:styleId="WW8Num27z3">
    <w:name w:val="WW8Num27z3"/>
    <w:rsid w:val="00C0249B"/>
    <w:rPr>
      <w:rFonts w:ascii="Symbol" w:hAnsi="Symbol" w:cs="Symbol"/>
    </w:rPr>
  </w:style>
  <w:style w:type="character" w:customStyle="1" w:styleId="WW8Num28z0">
    <w:name w:val="WW8Num28z0"/>
    <w:rsid w:val="00C0249B"/>
    <w:rPr>
      <w:rFonts w:ascii="Symbol" w:hAnsi="Symbol" w:cs="Symbol"/>
    </w:rPr>
  </w:style>
  <w:style w:type="character" w:customStyle="1" w:styleId="WW8Num28z1">
    <w:name w:val="WW8Num28z1"/>
    <w:rsid w:val="00C0249B"/>
    <w:rPr>
      <w:rFonts w:ascii="Courier New" w:hAnsi="Courier New" w:cs="Courier New"/>
    </w:rPr>
  </w:style>
  <w:style w:type="character" w:customStyle="1" w:styleId="WW8Num28z2">
    <w:name w:val="WW8Num28z2"/>
    <w:rsid w:val="00C0249B"/>
    <w:rPr>
      <w:rFonts w:ascii="Wingdings" w:hAnsi="Wingdings" w:cs="Wingdings"/>
    </w:rPr>
  </w:style>
  <w:style w:type="character" w:customStyle="1" w:styleId="WW8Num29z0">
    <w:name w:val="WW8Num29z0"/>
    <w:rsid w:val="00C0249B"/>
    <w:rPr>
      <w:rFonts w:ascii="Calibri" w:eastAsia="Times New Roman" w:hAnsi="Calibri" w:cs="Calibri"/>
    </w:rPr>
  </w:style>
  <w:style w:type="character" w:customStyle="1" w:styleId="WW8Num29z1">
    <w:name w:val="WW8Num29z1"/>
    <w:rsid w:val="00C0249B"/>
    <w:rPr>
      <w:rFonts w:ascii="Courier New" w:hAnsi="Courier New" w:cs="Courier New"/>
    </w:rPr>
  </w:style>
  <w:style w:type="character" w:customStyle="1" w:styleId="WW8Num29z2">
    <w:name w:val="WW8Num29z2"/>
    <w:rsid w:val="00C0249B"/>
    <w:rPr>
      <w:rFonts w:ascii="Wingdings" w:hAnsi="Wingdings" w:cs="Wingdings"/>
    </w:rPr>
  </w:style>
  <w:style w:type="character" w:customStyle="1" w:styleId="WW8Num29z3">
    <w:name w:val="WW8Num29z3"/>
    <w:rsid w:val="00C0249B"/>
    <w:rPr>
      <w:rFonts w:ascii="Symbol" w:hAnsi="Symbol" w:cs="Symbol"/>
    </w:rPr>
  </w:style>
  <w:style w:type="character" w:customStyle="1" w:styleId="WW8Num30z0">
    <w:name w:val="WW8Num30z0"/>
    <w:rsid w:val="00C024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0249B"/>
    <w:rPr>
      <w:rFonts w:ascii="Courier New" w:hAnsi="Courier New" w:cs="Courier New"/>
    </w:rPr>
  </w:style>
  <w:style w:type="character" w:customStyle="1" w:styleId="WW8Num30z2">
    <w:name w:val="WW8Num30z2"/>
    <w:rsid w:val="00C0249B"/>
    <w:rPr>
      <w:rFonts w:ascii="Wingdings" w:hAnsi="Wingdings" w:cs="Wingdings"/>
    </w:rPr>
  </w:style>
  <w:style w:type="character" w:customStyle="1" w:styleId="WW8Num31z0">
    <w:name w:val="WW8Num31z0"/>
    <w:rsid w:val="00C0249B"/>
    <w:rPr>
      <w:rFonts w:cs="Times New Roman"/>
    </w:rPr>
  </w:style>
  <w:style w:type="character" w:customStyle="1" w:styleId="WW8Num32z0">
    <w:name w:val="WW8Num32z0"/>
    <w:rsid w:val="00C0249B"/>
  </w:style>
  <w:style w:type="character" w:customStyle="1" w:styleId="WW8Num32z1">
    <w:name w:val="WW8Num32z1"/>
    <w:rsid w:val="00C0249B"/>
  </w:style>
  <w:style w:type="character" w:customStyle="1" w:styleId="WW8Num32z2">
    <w:name w:val="WW8Num32z2"/>
    <w:rsid w:val="00C0249B"/>
  </w:style>
  <w:style w:type="character" w:customStyle="1" w:styleId="WW8Num32z3">
    <w:name w:val="WW8Num32z3"/>
    <w:rsid w:val="00C0249B"/>
  </w:style>
  <w:style w:type="character" w:customStyle="1" w:styleId="WW8Num32z4">
    <w:name w:val="WW8Num32z4"/>
    <w:rsid w:val="00C0249B"/>
  </w:style>
  <w:style w:type="character" w:customStyle="1" w:styleId="WW8Num32z5">
    <w:name w:val="WW8Num32z5"/>
    <w:rsid w:val="00C0249B"/>
  </w:style>
  <w:style w:type="character" w:customStyle="1" w:styleId="WW8Num32z6">
    <w:name w:val="WW8Num32z6"/>
    <w:rsid w:val="00C0249B"/>
  </w:style>
  <w:style w:type="character" w:customStyle="1" w:styleId="WW8Num32z7">
    <w:name w:val="WW8Num32z7"/>
    <w:rsid w:val="00C0249B"/>
  </w:style>
  <w:style w:type="character" w:customStyle="1" w:styleId="WW8Num32z8">
    <w:name w:val="WW8Num32z8"/>
    <w:rsid w:val="00C0249B"/>
  </w:style>
  <w:style w:type="character" w:customStyle="1" w:styleId="WW8Num33z0">
    <w:name w:val="WW8Num33z0"/>
    <w:rsid w:val="00C0249B"/>
    <w:rPr>
      <w:rFonts w:ascii="Symbol" w:eastAsia="Calibri" w:hAnsi="Symbol" w:cs="Symbol"/>
    </w:rPr>
  </w:style>
  <w:style w:type="character" w:customStyle="1" w:styleId="WW8Num33z1">
    <w:name w:val="WW8Num33z1"/>
    <w:rsid w:val="00C0249B"/>
    <w:rPr>
      <w:rFonts w:ascii="Courier New" w:hAnsi="Courier New" w:cs="Courier New"/>
    </w:rPr>
  </w:style>
  <w:style w:type="character" w:customStyle="1" w:styleId="WW8Num33z2">
    <w:name w:val="WW8Num33z2"/>
    <w:rsid w:val="00C0249B"/>
    <w:rPr>
      <w:rFonts w:ascii="Wingdings" w:hAnsi="Wingdings" w:cs="Wingdings"/>
    </w:rPr>
  </w:style>
  <w:style w:type="character" w:customStyle="1" w:styleId="WW8Num34z0">
    <w:name w:val="WW8Num34z0"/>
    <w:rsid w:val="00C0249B"/>
    <w:rPr>
      <w:rFonts w:ascii="Symbol" w:hAnsi="Symbol" w:cs="Symbol"/>
    </w:rPr>
  </w:style>
  <w:style w:type="character" w:customStyle="1" w:styleId="WW8Num34z1">
    <w:name w:val="WW8Num34z1"/>
    <w:rsid w:val="00C0249B"/>
    <w:rPr>
      <w:rFonts w:ascii="Courier New" w:hAnsi="Courier New" w:cs="Courier New"/>
    </w:rPr>
  </w:style>
  <w:style w:type="character" w:customStyle="1" w:styleId="WW8Num34z2">
    <w:name w:val="WW8Num34z2"/>
    <w:rsid w:val="00C0249B"/>
    <w:rPr>
      <w:rFonts w:ascii="Wingdings" w:hAnsi="Wingdings" w:cs="Wingdings"/>
    </w:rPr>
  </w:style>
  <w:style w:type="character" w:customStyle="1" w:styleId="WW8Num35z0">
    <w:name w:val="WW8Num35z0"/>
    <w:rsid w:val="00C0249B"/>
    <w:rPr>
      <w:rFonts w:ascii="Calibri" w:eastAsia="Times New Roman" w:hAnsi="Calibri" w:cs="Calibri"/>
    </w:rPr>
  </w:style>
  <w:style w:type="character" w:customStyle="1" w:styleId="WW8Num35z1">
    <w:name w:val="WW8Num35z1"/>
    <w:rsid w:val="00C0249B"/>
    <w:rPr>
      <w:rFonts w:ascii="Courier New" w:hAnsi="Courier New" w:cs="Courier New"/>
    </w:rPr>
  </w:style>
  <w:style w:type="character" w:customStyle="1" w:styleId="WW8Num35z2">
    <w:name w:val="WW8Num35z2"/>
    <w:rsid w:val="00C0249B"/>
    <w:rPr>
      <w:rFonts w:ascii="Wingdings" w:hAnsi="Wingdings" w:cs="Wingdings"/>
    </w:rPr>
  </w:style>
  <w:style w:type="character" w:customStyle="1" w:styleId="WW8Num35z3">
    <w:name w:val="WW8Num35z3"/>
    <w:rsid w:val="00C0249B"/>
    <w:rPr>
      <w:rFonts w:ascii="Symbol" w:hAnsi="Symbol" w:cs="Symbol"/>
    </w:rPr>
  </w:style>
  <w:style w:type="character" w:customStyle="1" w:styleId="WW8Num36z0">
    <w:name w:val="WW8Num36z0"/>
    <w:rsid w:val="00C0249B"/>
    <w:rPr>
      <w:lang w:val="el-GR"/>
    </w:rPr>
  </w:style>
  <w:style w:type="character" w:customStyle="1" w:styleId="WW8Num36z1">
    <w:name w:val="WW8Num36z1"/>
    <w:rsid w:val="00C0249B"/>
  </w:style>
  <w:style w:type="character" w:customStyle="1" w:styleId="WW8Num36z2">
    <w:name w:val="WW8Num36z2"/>
    <w:rsid w:val="00C0249B"/>
  </w:style>
  <w:style w:type="character" w:customStyle="1" w:styleId="WW8Num36z3">
    <w:name w:val="WW8Num36z3"/>
    <w:rsid w:val="00C0249B"/>
  </w:style>
  <w:style w:type="character" w:customStyle="1" w:styleId="WW8Num36z4">
    <w:name w:val="WW8Num36z4"/>
    <w:rsid w:val="00C0249B"/>
  </w:style>
  <w:style w:type="character" w:customStyle="1" w:styleId="WW8Num36z5">
    <w:name w:val="WW8Num36z5"/>
    <w:rsid w:val="00C0249B"/>
  </w:style>
  <w:style w:type="character" w:customStyle="1" w:styleId="WW8Num36z6">
    <w:name w:val="WW8Num36z6"/>
    <w:rsid w:val="00C0249B"/>
  </w:style>
  <w:style w:type="character" w:customStyle="1" w:styleId="WW8Num36z7">
    <w:name w:val="WW8Num36z7"/>
    <w:rsid w:val="00C0249B"/>
  </w:style>
  <w:style w:type="character" w:customStyle="1" w:styleId="WW8Num36z8">
    <w:name w:val="WW8Num36z8"/>
    <w:rsid w:val="00C0249B"/>
  </w:style>
  <w:style w:type="character" w:customStyle="1" w:styleId="WW8Num37z0">
    <w:name w:val="WW8Num37z0"/>
    <w:rsid w:val="00C0249B"/>
    <w:rPr>
      <w:rFonts w:ascii="Calibri" w:eastAsia="Times New Roman" w:hAnsi="Calibri" w:cs="Calibri"/>
    </w:rPr>
  </w:style>
  <w:style w:type="character" w:customStyle="1" w:styleId="WW8Num37z1">
    <w:name w:val="WW8Num37z1"/>
    <w:rsid w:val="00C0249B"/>
    <w:rPr>
      <w:rFonts w:ascii="Courier New" w:hAnsi="Courier New" w:cs="Courier New"/>
    </w:rPr>
  </w:style>
  <w:style w:type="character" w:customStyle="1" w:styleId="WW8Num37z2">
    <w:name w:val="WW8Num37z2"/>
    <w:rsid w:val="00C0249B"/>
    <w:rPr>
      <w:rFonts w:ascii="Wingdings" w:hAnsi="Wingdings" w:cs="Wingdings"/>
    </w:rPr>
  </w:style>
  <w:style w:type="character" w:customStyle="1" w:styleId="WW8Num37z3">
    <w:name w:val="WW8Num37z3"/>
    <w:rsid w:val="00C0249B"/>
    <w:rPr>
      <w:rFonts w:ascii="Symbol" w:hAnsi="Symbol" w:cs="Symbol"/>
    </w:rPr>
  </w:style>
  <w:style w:type="character" w:customStyle="1" w:styleId="WW8Num38z0">
    <w:name w:val="WW8Num38z0"/>
    <w:rsid w:val="00C0249B"/>
  </w:style>
  <w:style w:type="character" w:customStyle="1" w:styleId="WW8Num38z1">
    <w:name w:val="WW8Num38z1"/>
    <w:rsid w:val="00C0249B"/>
  </w:style>
  <w:style w:type="character" w:customStyle="1" w:styleId="WW8Num38z2">
    <w:name w:val="WW8Num38z2"/>
    <w:rsid w:val="00C0249B"/>
  </w:style>
  <w:style w:type="character" w:customStyle="1" w:styleId="WW8Num38z3">
    <w:name w:val="WW8Num38z3"/>
    <w:rsid w:val="00C0249B"/>
  </w:style>
  <w:style w:type="character" w:customStyle="1" w:styleId="WW8Num38z4">
    <w:name w:val="WW8Num38z4"/>
    <w:rsid w:val="00C0249B"/>
  </w:style>
  <w:style w:type="character" w:customStyle="1" w:styleId="WW8Num38z5">
    <w:name w:val="WW8Num38z5"/>
    <w:rsid w:val="00C0249B"/>
  </w:style>
  <w:style w:type="character" w:customStyle="1" w:styleId="WW8Num38z6">
    <w:name w:val="WW8Num38z6"/>
    <w:rsid w:val="00C0249B"/>
  </w:style>
  <w:style w:type="character" w:customStyle="1" w:styleId="WW8Num38z7">
    <w:name w:val="WW8Num38z7"/>
    <w:rsid w:val="00C0249B"/>
  </w:style>
  <w:style w:type="character" w:customStyle="1" w:styleId="WW8Num38z8">
    <w:name w:val="WW8Num38z8"/>
    <w:rsid w:val="00C0249B"/>
  </w:style>
  <w:style w:type="character" w:customStyle="1" w:styleId="WW-DefaultParagraphFont11111111111111111111">
    <w:name w:val="WW-Default Paragraph Font11111111111111111111"/>
    <w:rsid w:val="00C0249B"/>
  </w:style>
  <w:style w:type="character" w:customStyle="1" w:styleId="WW8Num4z1">
    <w:name w:val="WW8Num4z1"/>
    <w:rsid w:val="00C0249B"/>
    <w:rPr>
      <w:rFonts w:cs="Times New Roman"/>
    </w:rPr>
  </w:style>
  <w:style w:type="character" w:customStyle="1" w:styleId="WW8Num5z1">
    <w:name w:val="WW8Num5z1"/>
    <w:rsid w:val="00C0249B"/>
    <w:rPr>
      <w:rFonts w:cs="Times New Roman"/>
    </w:rPr>
  </w:style>
  <w:style w:type="character" w:customStyle="1" w:styleId="WW8Num29z4">
    <w:name w:val="WW8Num29z4"/>
    <w:rsid w:val="00C0249B"/>
  </w:style>
  <w:style w:type="character" w:customStyle="1" w:styleId="WW8Num29z5">
    <w:name w:val="WW8Num29z5"/>
    <w:rsid w:val="00C0249B"/>
  </w:style>
  <w:style w:type="character" w:customStyle="1" w:styleId="WW8Num29z6">
    <w:name w:val="WW8Num29z6"/>
    <w:rsid w:val="00C0249B"/>
  </w:style>
  <w:style w:type="character" w:customStyle="1" w:styleId="WW8Num29z7">
    <w:name w:val="WW8Num29z7"/>
    <w:rsid w:val="00C0249B"/>
  </w:style>
  <w:style w:type="character" w:customStyle="1" w:styleId="WW8Num29z8">
    <w:name w:val="WW8Num29z8"/>
    <w:rsid w:val="00C0249B"/>
  </w:style>
  <w:style w:type="character" w:customStyle="1" w:styleId="WW8Num30z3">
    <w:name w:val="WW8Num30z3"/>
    <w:rsid w:val="00C0249B"/>
    <w:rPr>
      <w:rFonts w:ascii="Symbol" w:hAnsi="Symbol" w:cs="Symbol"/>
    </w:rPr>
  </w:style>
  <w:style w:type="character" w:customStyle="1" w:styleId="WW8Num31z1">
    <w:name w:val="WW8Num31z1"/>
    <w:rsid w:val="00C0249B"/>
  </w:style>
  <w:style w:type="character" w:customStyle="1" w:styleId="WW8Num31z2">
    <w:name w:val="WW8Num31z2"/>
    <w:rsid w:val="00C0249B"/>
  </w:style>
  <w:style w:type="character" w:customStyle="1" w:styleId="WW8Num31z3">
    <w:name w:val="WW8Num31z3"/>
    <w:rsid w:val="00C0249B"/>
  </w:style>
  <w:style w:type="character" w:customStyle="1" w:styleId="WW8Num31z4">
    <w:name w:val="WW8Num31z4"/>
    <w:rsid w:val="00C0249B"/>
  </w:style>
  <w:style w:type="character" w:customStyle="1" w:styleId="WW8Num31z5">
    <w:name w:val="WW8Num31z5"/>
    <w:rsid w:val="00C0249B"/>
  </w:style>
  <w:style w:type="character" w:customStyle="1" w:styleId="WW8Num31z6">
    <w:name w:val="WW8Num31z6"/>
    <w:rsid w:val="00C0249B"/>
  </w:style>
  <w:style w:type="character" w:customStyle="1" w:styleId="WW8Num31z7">
    <w:name w:val="WW8Num31z7"/>
    <w:rsid w:val="00C0249B"/>
  </w:style>
  <w:style w:type="character" w:customStyle="1" w:styleId="WW8Num31z8">
    <w:name w:val="WW8Num31z8"/>
    <w:rsid w:val="00C0249B"/>
  </w:style>
  <w:style w:type="character" w:customStyle="1" w:styleId="WW8Num39z0">
    <w:name w:val="WW8Num39z0"/>
    <w:rsid w:val="00C0249B"/>
    <w:rPr>
      <w:rFonts w:ascii="Calibri" w:eastAsia="Times New Roman" w:hAnsi="Calibri" w:cs="Calibri"/>
    </w:rPr>
  </w:style>
  <w:style w:type="character" w:customStyle="1" w:styleId="WW8Num39z1">
    <w:name w:val="WW8Num39z1"/>
    <w:rsid w:val="00C0249B"/>
    <w:rPr>
      <w:rFonts w:ascii="Courier New" w:hAnsi="Courier New" w:cs="Courier New"/>
    </w:rPr>
  </w:style>
  <w:style w:type="character" w:customStyle="1" w:styleId="WW8Num39z2">
    <w:name w:val="WW8Num39z2"/>
    <w:rsid w:val="00C0249B"/>
    <w:rPr>
      <w:rFonts w:ascii="Wingdings" w:hAnsi="Wingdings" w:cs="Wingdings"/>
    </w:rPr>
  </w:style>
  <w:style w:type="character" w:customStyle="1" w:styleId="WW8Num39z3">
    <w:name w:val="WW8Num39z3"/>
    <w:rsid w:val="00C0249B"/>
    <w:rPr>
      <w:rFonts w:ascii="Symbol" w:hAnsi="Symbol" w:cs="Symbol"/>
    </w:rPr>
  </w:style>
  <w:style w:type="character" w:customStyle="1" w:styleId="WW8Num40z0">
    <w:name w:val="WW8Num40z0"/>
    <w:rsid w:val="00C0249B"/>
    <w:rPr>
      <w:rFonts w:ascii="Symbol" w:hAnsi="Symbol" w:cs="Symbol"/>
    </w:rPr>
  </w:style>
  <w:style w:type="character" w:customStyle="1" w:styleId="WW8Num40z1">
    <w:name w:val="WW8Num40z1"/>
    <w:rsid w:val="00C0249B"/>
    <w:rPr>
      <w:rFonts w:ascii="Courier New" w:hAnsi="Courier New" w:cs="Courier New"/>
    </w:rPr>
  </w:style>
  <w:style w:type="character" w:customStyle="1" w:styleId="WW8Num40z2">
    <w:name w:val="WW8Num40z2"/>
    <w:rsid w:val="00C0249B"/>
    <w:rPr>
      <w:rFonts w:ascii="Wingdings" w:hAnsi="Wingdings" w:cs="Wingdings"/>
    </w:rPr>
  </w:style>
  <w:style w:type="character" w:customStyle="1" w:styleId="WW8Num41z0">
    <w:name w:val="WW8Num41z0"/>
    <w:rsid w:val="00C024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0249B"/>
    <w:rPr>
      <w:rFonts w:cs="Times New Roman"/>
    </w:rPr>
  </w:style>
  <w:style w:type="character" w:customStyle="1" w:styleId="WW8Num41z2">
    <w:name w:val="WW8Num41z2"/>
    <w:rsid w:val="00C024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024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0249B"/>
  </w:style>
  <w:style w:type="character" w:customStyle="1" w:styleId="Heading1Char">
    <w:name w:val="Heading 1 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024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024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0249B"/>
    <w:rPr>
      <w:sz w:val="24"/>
      <w:szCs w:val="24"/>
      <w:lang w:val="en-GB"/>
    </w:rPr>
  </w:style>
  <w:style w:type="character" w:customStyle="1" w:styleId="FooterChar">
    <w:name w:val="Footer Char"/>
    <w:rsid w:val="00C0249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C0249B"/>
    <w:rPr>
      <w:sz w:val="16"/>
    </w:rPr>
  </w:style>
  <w:style w:type="character" w:styleId="-">
    <w:name w:val="Hyperlink"/>
    <w:uiPriority w:val="99"/>
    <w:rsid w:val="00C0249B"/>
    <w:rPr>
      <w:color w:val="0000FF"/>
      <w:u w:val="single"/>
    </w:rPr>
  </w:style>
  <w:style w:type="character" w:customStyle="1" w:styleId="HeaderChar">
    <w:name w:val="Header Char"/>
    <w:rsid w:val="00C0249B"/>
    <w:rPr>
      <w:rFonts w:cs="Times New Roman"/>
      <w:sz w:val="24"/>
      <w:szCs w:val="24"/>
      <w:lang w:val="en-GB"/>
    </w:rPr>
  </w:style>
  <w:style w:type="character" w:styleId="a4">
    <w:name w:val="page number"/>
    <w:rsid w:val="00C0249B"/>
    <w:rPr>
      <w:rFonts w:cs="Times New Roman"/>
    </w:rPr>
  </w:style>
  <w:style w:type="character" w:customStyle="1" w:styleId="BalloonTextChar">
    <w:name w:val="Balloon Text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0249B"/>
    <w:rPr>
      <w:rFonts w:cs="Times New Roman"/>
      <w:lang w:val="en-GB"/>
    </w:rPr>
  </w:style>
  <w:style w:type="character" w:customStyle="1" w:styleId="CommentSubjectChar">
    <w:name w:val="Comment Subject Char"/>
    <w:rsid w:val="00C0249B"/>
    <w:rPr>
      <w:rFonts w:cs="Times New Roman"/>
      <w:b/>
      <w:bCs/>
      <w:lang w:val="en-GB"/>
    </w:rPr>
  </w:style>
  <w:style w:type="character" w:customStyle="1" w:styleId="BodyTextChar">
    <w:name w:val="Body Text Char"/>
    <w:rsid w:val="00C0249B"/>
    <w:rPr>
      <w:rFonts w:cs="Times New Roman"/>
      <w:sz w:val="24"/>
      <w:szCs w:val="24"/>
      <w:lang w:val="en-GB"/>
    </w:rPr>
  </w:style>
  <w:style w:type="character" w:styleId="a5">
    <w:name w:val="Placeholder Text"/>
    <w:rsid w:val="00C0249B"/>
    <w:rPr>
      <w:rFonts w:cs="Times New Roman"/>
      <w:color w:val="808080"/>
    </w:rPr>
  </w:style>
  <w:style w:type="character" w:customStyle="1" w:styleId="a6">
    <w:name w:val="Χαρακτήρες υποσημείωσης"/>
    <w:rsid w:val="00C0249B"/>
    <w:rPr>
      <w:rFonts w:cs="Times New Roman"/>
      <w:vertAlign w:val="superscript"/>
    </w:rPr>
  </w:style>
  <w:style w:type="character" w:customStyle="1" w:styleId="FootnoteTextChar">
    <w:name w:val="Footnote Text Char"/>
    <w:rsid w:val="00C0249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C024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024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024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024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024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0249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C0249B"/>
    <w:rPr>
      <w:vertAlign w:val="superscript"/>
    </w:rPr>
  </w:style>
  <w:style w:type="character" w:customStyle="1" w:styleId="FootnoteReference2">
    <w:name w:val="Footnote Reference2"/>
    <w:rsid w:val="00C0249B"/>
    <w:rPr>
      <w:vertAlign w:val="superscript"/>
    </w:rPr>
  </w:style>
  <w:style w:type="character" w:customStyle="1" w:styleId="EndnoteReference1">
    <w:name w:val="Endnote Reference1"/>
    <w:rsid w:val="00C0249B"/>
    <w:rPr>
      <w:vertAlign w:val="superscript"/>
    </w:rPr>
  </w:style>
  <w:style w:type="character" w:customStyle="1" w:styleId="a8">
    <w:name w:val="Κουκκίδες"/>
    <w:rsid w:val="00C0249B"/>
    <w:rPr>
      <w:rFonts w:ascii="OpenSymbol" w:eastAsia="OpenSymbol" w:hAnsi="OpenSymbol" w:cs="OpenSymbol"/>
    </w:rPr>
  </w:style>
  <w:style w:type="character" w:styleId="a9">
    <w:name w:val="Strong"/>
    <w:qFormat/>
    <w:rsid w:val="00C0249B"/>
    <w:rPr>
      <w:b/>
      <w:bCs/>
    </w:rPr>
  </w:style>
  <w:style w:type="character" w:customStyle="1" w:styleId="11">
    <w:name w:val="Προεπιλεγμένη γραμματοσειρά1"/>
    <w:rsid w:val="00C0249B"/>
  </w:style>
  <w:style w:type="character" w:customStyle="1" w:styleId="aa">
    <w:name w:val="Σύμβολο υποσημείωσης"/>
    <w:rsid w:val="00C0249B"/>
    <w:rPr>
      <w:vertAlign w:val="superscript"/>
    </w:rPr>
  </w:style>
  <w:style w:type="character" w:styleId="ab">
    <w:name w:val="Emphasis"/>
    <w:qFormat/>
    <w:rsid w:val="00C0249B"/>
    <w:rPr>
      <w:i/>
      <w:iCs/>
    </w:rPr>
  </w:style>
  <w:style w:type="character" w:customStyle="1" w:styleId="ac">
    <w:name w:val="Χαρακτήρες αρίθμησης"/>
    <w:rsid w:val="00C0249B"/>
  </w:style>
  <w:style w:type="character" w:customStyle="1" w:styleId="normalwithoutspacingChar">
    <w:name w:val="normal_without_spacing Char"/>
    <w:rsid w:val="00C024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024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024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C0249B"/>
  </w:style>
  <w:style w:type="character" w:customStyle="1" w:styleId="BodyTextIndent3Char">
    <w:name w:val="Body Text Indent 3 Char"/>
    <w:rsid w:val="00C024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0249B"/>
    <w:rPr>
      <w:vertAlign w:val="superscript"/>
    </w:rPr>
  </w:style>
  <w:style w:type="character" w:customStyle="1" w:styleId="WW-EndnoteReference">
    <w:name w:val="WW-Endnote Reference"/>
    <w:rsid w:val="00C0249B"/>
    <w:rPr>
      <w:vertAlign w:val="superscript"/>
    </w:rPr>
  </w:style>
  <w:style w:type="character" w:customStyle="1" w:styleId="FootnoteReference1">
    <w:name w:val="Footnote Reference1"/>
    <w:rsid w:val="00C0249B"/>
    <w:rPr>
      <w:vertAlign w:val="superscript"/>
    </w:rPr>
  </w:style>
  <w:style w:type="character" w:customStyle="1" w:styleId="FootnoteTextChar2">
    <w:name w:val="Footnote Text Char2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024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024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024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0249B"/>
    <w:rPr>
      <w:vertAlign w:val="superscript"/>
    </w:rPr>
  </w:style>
  <w:style w:type="character" w:customStyle="1" w:styleId="WW-EndnoteReference1">
    <w:name w:val="WW-Endnote Reference1"/>
    <w:rsid w:val="00C0249B"/>
    <w:rPr>
      <w:vertAlign w:val="superscript"/>
    </w:rPr>
  </w:style>
  <w:style w:type="character" w:customStyle="1" w:styleId="WW-FootnoteReference2">
    <w:name w:val="WW-Footnote Reference2"/>
    <w:rsid w:val="00C0249B"/>
    <w:rPr>
      <w:vertAlign w:val="superscript"/>
    </w:rPr>
  </w:style>
  <w:style w:type="character" w:customStyle="1" w:styleId="WW-EndnoteReference2">
    <w:name w:val="WW-Endnote Reference2"/>
    <w:rsid w:val="00C0249B"/>
    <w:rPr>
      <w:vertAlign w:val="superscript"/>
    </w:rPr>
  </w:style>
  <w:style w:type="character" w:customStyle="1" w:styleId="FootnoteTextChar3">
    <w:name w:val="Footnote Text Char3"/>
    <w:rsid w:val="00C024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0249B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C0249B"/>
    <w:rPr>
      <w:vertAlign w:val="superscript"/>
    </w:rPr>
  </w:style>
  <w:style w:type="character" w:customStyle="1" w:styleId="13">
    <w:name w:val="Παραπομπή σημείωσης τέλους1"/>
    <w:rsid w:val="00C0249B"/>
    <w:rPr>
      <w:vertAlign w:val="superscript"/>
    </w:rPr>
  </w:style>
  <w:style w:type="character" w:customStyle="1" w:styleId="Char">
    <w:name w:val="Κείμενο πλαισίου Char"/>
    <w:rsid w:val="00C0249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0249B"/>
    <w:rPr>
      <w:sz w:val="16"/>
      <w:szCs w:val="16"/>
    </w:rPr>
  </w:style>
  <w:style w:type="character" w:customStyle="1" w:styleId="Char0">
    <w:name w:val="Κείμενο σχολίου Char"/>
    <w:rsid w:val="00C024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024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C024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0249B"/>
    <w:rPr>
      <w:vertAlign w:val="superscript"/>
    </w:rPr>
  </w:style>
  <w:style w:type="character" w:customStyle="1" w:styleId="WW-EndnoteReference3">
    <w:name w:val="WW-Endnote Reference3"/>
    <w:rsid w:val="00C0249B"/>
    <w:rPr>
      <w:vertAlign w:val="superscript"/>
    </w:rPr>
  </w:style>
  <w:style w:type="character" w:customStyle="1" w:styleId="WW-FootnoteReference4">
    <w:name w:val="WW-Footnote Reference4"/>
    <w:rsid w:val="00C0249B"/>
    <w:rPr>
      <w:vertAlign w:val="superscript"/>
    </w:rPr>
  </w:style>
  <w:style w:type="character" w:customStyle="1" w:styleId="WW-EndnoteReference4">
    <w:name w:val="WW-Endnote Reference4"/>
    <w:rsid w:val="00C0249B"/>
    <w:rPr>
      <w:vertAlign w:val="superscript"/>
    </w:rPr>
  </w:style>
  <w:style w:type="character" w:customStyle="1" w:styleId="WW-FootnoteReference5">
    <w:name w:val="WW-Footnote Reference5"/>
    <w:rsid w:val="00C0249B"/>
    <w:rPr>
      <w:vertAlign w:val="superscript"/>
    </w:rPr>
  </w:style>
  <w:style w:type="character" w:customStyle="1" w:styleId="WW-EndnoteReference5">
    <w:name w:val="WW-Endnote Reference5"/>
    <w:rsid w:val="00C0249B"/>
    <w:rPr>
      <w:vertAlign w:val="superscript"/>
    </w:rPr>
  </w:style>
  <w:style w:type="character" w:customStyle="1" w:styleId="WW-FootnoteReference6">
    <w:name w:val="WW-Footnote Reference6"/>
    <w:rsid w:val="00C0249B"/>
    <w:rPr>
      <w:vertAlign w:val="superscript"/>
    </w:rPr>
  </w:style>
  <w:style w:type="character" w:styleId="-0">
    <w:name w:val="FollowedHyperlink"/>
    <w:rsid w:val="00C0249B"/>
    <w:rPr>
      <w:color w:val="800000"/>
      <w:u w:val="single"/>
    </w:rPr>
  </w:style>
  <w:style w:type="character" w:customStyle="1" w:styleId="WW-EndnoteReference6">
    <w:name w:val="WW-Endnote Reference6"/>
    <w:rsid w:val="00C0249B"/>
    <w:rPr>
      <w:vertAlign w:val="superscript"/>
    </w:rPr>
  </w:style>
  <w:style w:type="character" w:customStyle="1" w:styleId="WW-FootnoteReference7">
    <w:name w:val="WW-Footnote Reference7"/>
    <w:rsid w:val="00C0249B"/>
    <w:rPr>
      <w:vertAlign w:val="superscript"/>
    </w:rPr>
  </w:style>
  <w:style w:type="character" w:customStyle="1" w:styleId="WW-EndnoteReference7">
    <w:name w:val="WW-Endnote Reference7"/>
    <w:rsid w:val="00C0249B"/>
    <w:rPr>
      <w:vertAlign w:val="superscript"/>
    </w:rPr>
  </w:style>
  <w:style w:type="character" w:customStyle="1" w:styleId="WW-FootnoteReference8">
    <w:name w:val="WW-Footnote Reference8"/>
    <w:rsid w:val="00C0249B"/>
    <w:rPr>
      <w:vertAlign w:val="superscript"/>
    </w:rPr>
  </w:style>
  <w:style w:type="character" w:customStyle="1" w:styleId="WW-EndnoteReference8">
    <w:name w:val="WW-Endnote Reference8"/>
    <w:rsid w:val="00C0249B"/>
    <w:rPr>
      <w:vertAlign w:val="superscript"/>
    </w:rPr>
  </w:style>
  <w:style w:type="character" w:customStyle="1" w:styleId="WW-FootnoteReference9">
    <w:name w:val="WW-Footnote Reference9"/>
    <w:rsid w:val="00C0249B"/>
    <w:rPr>
      <w:vertAlign w:val="superscript"/>
    </w:rPr>
  </w:style>
  <w:style w:type="character" w:customStyle="1" w:styleId="WW-EndnoteReference9">
    <w:name w:val="WW-Endnote Reference9"/>
    <w:rsid w:val="00C0249B"/>
    <w:rPr>
      <w:vertAlign w:val="superscript"/>
    </w:rPr>
  </w:style>
  <w:style w:type="character" w:customStyle="1" w:styleId="WW-FootnoteReference10">
    <w:name w:val="WW-Footnote Reference10"/>
    <w:rsid w:val="00C0249B"/>
    <w:rPr>
      <w:vertAlign w:val="superscript"/>
    </w:rPr>
  </w:style>
  <w:style w:type="character" w:customStyle="1" w:styleId="WW-EndnoteReference10">
    <w:name w:val="WW-Endnote Reference10"/>
    <w:rsid w:val="00C0249B"/>
    <w:rPr>
      <w:vertAlign w:val="superscript"/>
    </w:rPr>
  </w:style>
  <w:style w:type="character" w:customStyle="1" w:styleId="WW-FootnoteReference11">
    <w:name w:val="WW-Footnote Reference11"/>
    <w:rsid w:val="00C0249B"/>
    <w:rPr>
      <w:vertAlign w:val="superscript"/>
    </w:rPr>
  </w:style>
  <w:style w:type="character" w:customStyle="1" w:styleId="WW-EndnoteReference11">
    <w:name w:val="WW-Endnote Reference11"/>
    <w:rsid w:val="00C0249B"/>
    <w:rPr>
      <w:vertAlign w:val="superscript"/>
    </w:rPr>
  </w:style>
  <w:style w:type="character" w:customStyle="1" w:styleId="WW-FootnoteReference12">
    <w:name w:val="WW-Footnote Reference12"/>
    <w:rsid w:val="00C0249B"/>
    <w:rPr>
      <w:vertAlign w:val="superscript"/>
    </w:rPr>
  </w:style>
  <w:style w:type="character" w:customStyle="1" w:styleId="WW-EndnoteReference12">
    <w:name w:val="WW-Endnote Reference12"/>
    <w:rsid w:val="00C0249B"/>
    <w:rPr>
      <w:vertAlign w:val="superscript"/>
    </w:rPr>
  </w:style>
  <w:style w:type="character" w:customStyle="1" w:styleId="WW-FootnoteReference13">
    <w:name w:val="WW-Footnote Reference13"/>
    <w:rsid w:val="00C0249B"/>
    <w:rPr>
      <w:vertAlign w:val="superscript"/>
    </w:rPr>
  </w:style>
  <w:style w:type="character" w:customStyle="1" w:styleId="WW-EndnoteReference13">
    <w:name w:val="WW-Endnote Reference13"/>
    <w:rsid w:val="00C0249B"/>
    <w:rPr>
      <w:vertAlign w:val="superscript"/>
    </w:rPr>
  </w:style>
  <w:style w:type="character" w:styleId="ad">
    <w:name w:val="footnote reference"/>
    <w:rsid w:val="00C0249B"/>
    <w:rPr>
      <w:vertAlign w:val="superscript"/>
    </w:rPr>
  </w:style>
  <w:style w:type="character" w:styleId="ae">
    <w:name w:val="endnote reference"/>
    <w:rsid w:val="00C0249B"/>
    <w:rPr>
      <w:vertAlign w:val="superscript"/>
    </w:rPr>
  </w:style>
  <w:style w:type="character" w:customStyle="1" w:styleId="22">
    <w:name w:val="Παραπομπή υποσημείωσης2"/>
    <w:rsid w:val="00C0249B"/>
    <w:rPr>
      <w:vertAlign w:val="superscript"/>
    </w:rPr>
  </w:style>
  <w:style w:type="character" w:customStyle="1" w:styleId="23">
    <w:name w:val="Παραπομπή σημείωσης τέλους2"/>
    <w:rsid w:val="00C0249B"/>
    <w:rPr>
      <w:vertAlign w:val="superscript"/>
    </w:rPr>
  </w:style>
  <w:style w:type="character" w:customStyle="1" w:styleId="WW-FootnoteReference14">
    <w:name w:val="WW-Footnote Reference14"/>
    <w:rsid w:val="00C0249B"/>
    <w:rPr>
      <w:vertAlign w:val="superscript"/>
    </w:rPr>
  </w:style>
  <w:style w:type="character" w:customStyle="1" w:styleId="WW-EndnoteReference14">
    <w:name w:val="WW-Endnote Reference14"/>
    <w:rsid w:val="00C0249B"/>
    <w:rPr>
      <w:vertAlign w:val="superscript"/>
    </w:rPr>
  </w:style>
  <w:style w:type="character" w:customStyle="1" w:styleId="WW-FootnoteReference15">
    <w:name w:val="WW-Footnote Reference15"/>
    <w:rsid w:val="00C0249B"/>
    <w:rPr>
      <w:vertAlign w:val="superscript"/>
    </w:rPr>
  </w:style>
  <w:style w:type="character" w:customStyle="1" w:styleId="WW-EndnoteReference15">
    <w:name w:val="WW-Endnote Reference15"/>
    <w:rsid w:val="00C0249B"/>
    <w:rPr>
      <w:vertAlign w:val="superscript"/>
    </w:rPr>
  </w:style>
  <w:style w:type="character" w:customStyle="1" w:styleId="WW-FootnoteReference16">
    <w:name w:val="WW-Footnote Reference16"/>
    <w:rsid w:val="00C0249B"/>
    <w:rPr>
      <w:vertAlign w:val="superscript"/>
    </w:rPr>
  </w:style>
  <w:style w:type="character" w:customStyle="1" w:styleId="WW-EndnoteReference16">
    <w:name w:val="WW-Endnote Reference16"/>
    <w:rsid w:val="00C0249B"/>
    <w:rPr>
      <w:vertAlign w:val="superscript"/>
    </w:rPr>
  </w:style>
  <w:style w:type="character" w:customStyle="1" w:styleId="WW-FootnoteReference17">
    <w:name w:val="WW-Footnote Reference17"/>
    <w:rsid w:val="00C0249B"/>
    <w:rPr>
      <w:vertAlign w:val="superscript"/>
    </w:rPr>
  </w:style>
  <w:style w:type="character" w:customStyle="1" w:styleId="WW-EndnoteReference17">
    <w:name w:val="WW-Endnote Reference17"/>
    <w:rsid w:val="00C0249B"/>
    <w:rPr>
      <w:vertAlign w:val="superscript"/>
    </w:rPr>
  </w:style>
  <w:style w:type="character" w:customStyle="1" w:styleId="31">
    <w:name w:val="Παραπομπή υποσημείωσης3"/>
    <w:rsid w:val="00C0249B"/>
    <w:rPr>
      <w:vertAlign w:val="superscript"/>
    </w:rPr>
  </w:style>
  <w:style w:type="character" w:customStyle="1" w:styleId="32">
    <w:name w:val="Παραπομπή σημείωσης τέλους3"/>
    <w:rsid w:val="00C0249B"/>
    <w:rPr>
      <w:vertAlign w:val="superscript"/>
    </w:rPr>
  </w:style>
  <w:style w:type="character" w:customStyle="1" w:styleId="WW-FootnoteReference18">
    <w:name w:val="WW-Footnote Reference18"/>
    <w:rsid w:val="00C0249B"/>
    <w:rPr>
      <w:vertAlign w:val="superscript"/>
    </w:rPr>
  </w:style>
  <w:style w:type="character" w:customStyle="1" w:styleId="WW-EndnoteReference18">
    <w:name w:val="WW-Endnote Reference18"/>
    <w:rsid w:val="00C0249B"/>
    <w:rPr>
      <w:vertAlign w:val="superscript"/>
    </w:rPr>
  </w:style>
  <w:style w:type="character" w:customStyle="1" w:styleId="WW-FootnoteReference19">
    <w:name w:val="WW-Footnote Reference19"/>
    <w:rsid w:val="00C0249B"/>
    <w:rPr>
      <w:vertAlign w:val="superscript"/>
    </w:rPr>
  </w:style>
  <w:style w:type="character" w:customStyle="1" w:styleId="WW-EndnoteReference19">
    <w:name w:val="WW-Endnote Reference19"/>
    <w:rsid w:val="00C0249B"/>
    <w:rPr>
      <w:vertAlign w:val="superscript"/>
    </w:rPr>
  </w:style>
  <w:style w:type="character" w:customStyle="1" w:styleId="WW-FootnoteReference20">
    <w:name w:val="WW-Footnote Reference20"/>
    <w:rsid w:val="00C0249B"/>
    <w:rPr>
      <w:vertAlign w:val="superscript"/>
    </w:rPr>
  </w:style>
  <w:style w:type="character" w:customStyle="1" w:styleId="WW-EndnoteReference20">
    <w:name w:val="WW-Endnote Reference20"/>
    <w:rsid w:val="00C0249B"/>
    <w:rPr>
      <w:vertAlign w:val="superscript"/>
    </w:rPr>
  </w:style>
  <w:style w:type="character" w:customStyle="1" w:styleId="af">
    <w:name w:val="Σύνδεση ευρετηρίου"/>
    <w:rsid w:val="00C0249B"/>
  </w:style>
  <w:style w:type="paragraph" w:customStyle="1" w:styleId="af0">
    <w:name w:val="Επικεφαλίδα"/>
    <w:basedOn w:val="a"/>
    <w:next w:val="af1"/>
    <w:rsid w:val="00C0249B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C0249B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C0249B"/>
    <w:rPr>
      <w:rFonts w:cs="Mangal"/>
    </w:rPr>
  </w:style>
  <w:style w:type="paragraph" w:styleId="af3">
    <w:name w:val="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C0249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C0249B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C0249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0249B"/>
  </w:style>
  <w:style w:type="paragraph" w:customStyle="1" w:styleId="inserttext">
    <w:name w:val="insert text"/>
    <w:basedOn w:val="a"/>
    <w:rsid w:val="00C0249B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uiPriority w:val="99"/>
    <w:rsid w:val="00C0249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C0249B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C0249B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C0249B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C0249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uiPriority w:val="99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C0249B"/>
    <w:rPr>
      <w:b/>
      <w:bCs/>
    </w:rPr>
  </w:style>
  <w:style w:type="character" w:customStyle="1" w:styleId="Char12">
    <w:name w:val="Θέμα σχολίου Char1"/>
    <w:basedOn w:val="Char11"/>
    <w:link w:val="afa"/>
    <w:rsid w:val="00C0249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C0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C0249B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C0249B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C0249B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C0249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C0249B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"/>
    <w:next w:val="a"/>
    <w:uiPriority w:val="39"/>
    <w:rsid w:val="00C0249B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C0249B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C0249B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C0249B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C0249B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C0249B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C0249B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C0249B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C024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0249B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C0249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0249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C0249B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C0249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C0249B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C0249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C024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0249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C0249B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C0249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C0249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C0249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C024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0249B"/>
  </w:style>
  <w:style w:type="paragraph" w:customStyle="1" w:styleId="Standard">
    <w:name w:val="Standard"/>
    <w:rsid w:val="00C0249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49B"/>
    <w:pPr>
      <w:spacing w:after="120"/>
    </w:pPr>
  </w:style>
  <w:style w:type="paragraph" w:customStyle="1" w:styleId="Footnote">
    <w:name w:val="Footnote"/>
    <w:basedOn w:val="Standard"/>
    <w:rsid w:val="00C0249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C0249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C0249B"/>
  </w:style>
  <w:style w:type="paragraph" w:customStyle="1" w:styleId="17">
    <w:name w:val="Κείμενο πλαισίου1"/>
    <w:basedOn w:val="a"/>
    <w:rsid w:val="00C0249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C0249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C0249B"/>
    <w:rPr>
      <w:b/>
      <w:bCs/>
    </w:rPr>
  </w:style>
  <w:style w:type="paragraph" w:customStyle="1" w:styleId="-HTML1">
    <w:name w:val="Προ-διαμορφωμένο HTML1"/>
    <w:basedOn w:val="a"/>
    <w:rsid w:val="00C0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C0249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C0249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C0249B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C024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C0249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para-1">
    <w:name w:val="para-1"/>
    <w:basedOn w:val="a"/>
    <w:rsid w:val="00C0249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customStyle="1" w:styleId="Bodytext">
    <w:name w:val="Body text_"/>
    <w:basedOn w:val="a0"/>
    <w:link w:val="BodyText21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5">
    <w:name w:val="Body Text5"/>
    <w:basedOn w:val="Bodytext"/>
    <w:rsid w:val="00E16A1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21"/>
    <w:basedOn w:val="a"/>
    <w:link w:val="Bodytext"/>
    <w:rsid w:val="00E16A14"/>
    <w:pPr>
      <w:shd w:val="clear" w:color="auto" w:fill="FFFFFF"/>
      <w:spacing w:after="0" w:line="240" w:lineRule="exact"/>
      <w:ind w:hanging="1140"/>
    </w:pPr>
    <w:rPr>
      <w:rFonts w:ascii="Calibri" w:eastAsia="Calibri" w:hAnsi="Calibri" w:cs="Calibri"/>
      <w:sz w:val="21"/>
      <w:szCs w:val="21"/>
    </w:rPr>
  </w:style>
  <w:style w:type="paragraph" w:customStyle="1" w:styleId="1b">
    <w:name w:val="Παράγραφος λίστας1"/>
    <w:basedOn w:val="a"/>
    <w:rsid w:val="006F1D79"/>
    <w:pPr>
      <w:suppressAutoHyphens/>
      <w:spacing w:after="0"/>
      <w:ind w:left="720"/>
    </w:pPr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Heading6">
    <w:name w:val="Heading #6_"/>
    <w:basedOn w:val="a0"/>
    <w:link w:val="Heading61"/>
    <w:rsid w:val="003D149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61">
    <w:name w:val="Heading #61"/>
    <w:basedOn w:val="a"/>
    <w:link w:val="Heading6"/>
    <w:rsid w:val="003D149D"/>
    <w:pPr>
      <w:shd w:val="clear" w:color="auto" w:fill="FFFFFF"/>
      <w:spacing w:before="240" w:after="480" w:line="0" w:lineRule="atLeast"/>
      <w:ind w:hanging="1200"/>
      <w:jc w:val="both"/>
      <w:outlineLvl w:val="5"/>
    </w:pPr>
    <w:rPr>
      <w:rFonts w:ascii="Calibri" w:eastAsia="Calibri" w:hAnsi="Calibri" w:cs="Calibri"/>
      <w:sz w:val="21"/>
      <w:szCs w:val="21"/>
    </w:rPr>
  </w:style>
  <w:style w:type="character" w:customStyle="1" w:styleId="Bodytext7">
    <w:name w:val="Body text (7)_"/>
    <w:basedOn w:val="a0"/>
    <w:link w:val="Bodytext71"/>
    <w:rsid w:val="00394F96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14">
    <w:name w:val="Body text + Bold14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Bold13">
    <w:name w:val="Body text + Bold13"/>
    <w:basedOn w:val="Bodytext"/>
    <w:rsid w:val="00394F9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71">
    <w:name w:val="Body text (7)1"/>
    <w:basedOn w:val="a"/>
    <w:link w:val="Bodytext7"/>
    <w:rsid w:val="00394F96"/>
    <w:pPr>
      <w:shd w:val="clear" w:color="auto" w:fill="FFFFFF"/>
      <w:spacing w:before="420" w:after="240" w:line="293" w:lineRule="exact"/>
      <w:ind w:hanging="84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Heading2">
    <w:name w:val="Heading #2_"/>
    <w:basedOn w:val="a0"/>
    <w:link w:val="Heading20"/>
    <w:rsid w:val="006A6350"/>
    <w:rPr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rsid w:val="006A6350"/>
    <w:pPr>
      <w:shd w:val="clear" w:color="auto" w:fill="FFFFFF"/>
      <w:spacing w:after="540" w:line="0" w:lineRule="atLeast"/>
      <w:outlineLvl w:val="1"/>
    </w:pPr>
    <w:rPr>
      <w:sz w:val="34"/>
      <w:szCs w:val="34"/>
    </w:rPr>
  </w:style>
  <w:style w:type="paragraph" w:styleId="aff5">
    <w:name w:val="TOC Heading"/>
    <w:basedOn w:val="1"/>
    <w:next w:val="a"/>
    <w:uiPriority w:val="39"/>
    <w:semiHidden/>
    <w:unhideWhenUsed/>
    <w:qFormat/>
    <w:rsid w:val="005B77E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character" w:customStyle="1" w:styleId="8Char">
    <w:name w:val="Επικεφαλίδα 8 Char"/>
    <w:basedOn w:val="a0"/>
    <w:link w:val="8"/>
    <w:uiPriority w:val="9"/>
    <w:rsid w:val="0038249D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numbering" w:customStyle="1" w:styleId="List021">
    <w:name w:val="List 021"/>
    <w:rsid w:val="006C6BDE"/>
    <w:pPr>
      <w:numPr>
        <w:numId w:val="38"/>
      </w:numPr>
    </w:pPr>
  </w:style>
  <w:style w:type="character" w:customStyle="1" w:styleId="FontStyle67">
    <w:name w:val="Font Style67"/>
    <w:rsid w:val="00EB4EBC"/>
    <w:rPr>
      <w:rFonts w:ascii="Georgia" w:hAnsi="Georgia" w:hint="default"/>
      <w:b/>
      <w:bCs w:val="0"/>
      <w:sz w:val="20"/>
    </w:rPr>
  </w:style>
  <w:style w:type="table" w:styleId="aff6">
    <w:name w:val="Table Grid"/>
    <w:basedOn w:val="a1"/>
    <w:uiPriority w:val="59"/>
    <w:rsid w:val="00A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8BA1-F1D9-4895-963E-E9ED9B7F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Μαριορή Δεβετζή</dc:creator>
  <cp:lastModifiedBy>Ελένη Θανασουλοπούλου</cp:lastModifiedBy>
  <cp:revision>7</cp:revision>
  <cp:lastPrinted>2020-03-09T13:11:00Z</cp:lastPrinted>
  <dcterms:created xsi:type="dcterms:W3CDTF">2020-05-13T07:23:00Z</dcterms:created>
  <dcterms:modified xsi:type="dcterms:W3CDTF">2020-05-19T12:48:00Z</dcterms:modified>
</cp:coreProperties>
</file>